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203AA" w14:textId="77777777" w:rsidR="005E0841" w:rsidRPr="00DF4A5A" w:rsidRDefault="005E0841" w:rsidP="005E08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b/>
          <w:bCs/>
          <w:sz w:val="28"/>
          <w:szCs w:val="28"/>
        </w:rPr>
        <w:t>2020 Vision: Focus on Your Author Career This Year, This Decade</w:t>
      </w:r>
    </w:p>
    <w:p w14:paraId="1BBDD04E" w14:textId="77777777" w:rsidR="005E0841" w:rsidRPr="00DF4A5A" w:rsidRDefault="005E0841" w:rsidP="005E0841">
      <w:pPr>
        <w:widowControl w:val="0"/>
        <w:autoSpaceDE w:val="0"/>
        <w:autoSpaceDN w:val="0"/>
        <w:adjustRightInd w:val="0"/>
        <w:rPr>
          <w:rFonts w:ascii="Times New Roman" w:eastAsiaTheme="minorEastAsia" w:hAnsi="Times New Roman"/>
          <w:sz w:val="28"/>
          <w:szCs w:val="28"/>
        </w:rPr>
      </w:pPr>
    </w:p>
    <w:p w14:paraId="03F43C5F" w14:textId="302765E4" w:rsidR="004E25AB" w:rsidRPr="00DF4A5A" w:rsidRDefault="004E25AB"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 xml:space="preserve">Goal today is to give you big picture overview, lots of things to think about.  I can outline how to go about making a plan, but I can’t outline a specific plan for you, because each of you are running your own unique business.  </w:t>
      </w:r>
    </w:p>
    <w:p w14:paraId="4BBCB252" w14:textId="77777777" w:rsidR="00953AA5" w:rsidRPr="00DF4A5A" w:rsidRDefault="00953AA5" w:rsidP="005E0841">
      <w:pPr>
        <w:widowControl w:val="0"/>
        <w:autoSpaceDE w:val="0"/>
        <w:autoSpaceDN w:val="0"/>
        <w:adjustRightInd w:val="0"/>
        <w:rPr>
          <w:rFonts w:ascii="Times New Roman" w:eastAsiaTheme="minorEastAsia" w:hAnsi="Times New Roman"/>
          <w:sz w:val="28"/>
          <w:szCs w:val="28"/>
        </w:rPr>
      </w:pPr>
    </w:p>
    <w:p w14:paraId="2111DB44" w14:textId="77777777" w:rsidR="005E0841" w:rsidRPr="00DF4A5A" w:rsidRDefault="005E0841"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b/>
          <w:bCs/>
          <w:sz w:val="28"/>
          <w:szCs w:val="28"/>
        </w:rPr>
        <w:t>A review of publishing trends</w:t>
      </w:r>
    </w:p>
    <w:p w14:paraId="4515939F" w14:textId="77777777" w:rsidR="00C17E79" w:rsidRPr="00DF4A5A" w:rsidRDefault="00C17E79" w:rsidP="005E0841">
      <w:pPr>
        <w:widowControl w:val="0"/>
        <w:autoSpaceDE w:val="0"/>
        <w:autoSpaceDN w:val="0"/>
        <w:adjustRightInd w:val="0"/>
        <w:rPr>
          <w:rFonts w:ascii="Times New Roman" w:eastAsiaTheme="minorEastAsia" w:hAnsi="Times New Roman"/>
          <w:sz w:val="28"/>
          <w:szCs w:val="28"/>
        </w:rPr>
      </w:pPr>
    </w:p>
    <w:p w14:paraId="67CD2562" w14:textId="77777777" w:rsidR="005E0841" w:rsidRPr="00DF4A5A" w:rsidRDefault="005E0841"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t xml:space="preserve">Ebook </w:t>
      </w:r>
      <w:r w:rsidR="00C17E79" w:rsidRPr="00DF4A5A">
        <w:rPr>
          <w:rFonts w:ascii="Times New Roman" w:eastAsiaTheme="minorEastAsia" w:hAnsi="Times New Roman"/>
          <w:sz w:val="28"/>
          <w:szCs w:val="28"/>
        </w:rPr>
        <w:t>–</w:t>
      </w:r>
      <w:r w:rsidRPr="00DF4A5A">
        <w:rPr>
          <w:rFonts w:ascii="Times New Roman" w:eastAsiaTheme="minorEastAsia" w:hAnsi="Times New Roman"/>
          <w:sz w:val="28"/>
          <w:szCs w:val="28"/>
        </w:rPr>
        <w:t xml:space="preserve"> </w:t>
      </w:r>
      <w:r w:rsidR="00C17E79" w:rsidRPr="00DF4A5A">
        <w:rPr>
          <w:rFonts w:ascii="Times New Roman" w:eastAsiaTheme="minorEastAsia" w:hAnsi="Times New Roman"/>
          <w:sz w:val="28"/>
          <w:szCs w:val="28"/>
        </w:rPr>
        <w:t>Amazon, Apple, BN, Kobo, Google Play</w:t>
      </w:r>
    </w:p>
    <w:p w14:paraId="44200CA6" w14:textId="77777777" w:rsidR="005E0841" w:rsidRPr="00DF4A5A" w:rsidRDefault="005E0841"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r>
      <w:r w:rsidRPr="00DF4A5A">
        <w:rPr>
          <w:rFonts w:ascii="Times New Roman" w:eastAsiaTheme="minorEastAsia" w:hAnsi="Times New Roman"/>
          <w:sz w:val="28"/>
          <w:szCs w:val="28"/>
        </w:rPr>
        <w:tab/>
        <w:t>Aggregators</w:t>
      </w:r>
      <w:r w:rsidR="00C17E79" w:rsidRPr="00DF4A5A">
        <w:rPr>
          <w:rFonts w:ascii="Times New Roman" w:eastAsiaTheme="minorEastAsia" w:hAnsi="Times New Roman"/>
          <w:sz w:val="28"/>
          <w:szCs w:val="28"/>
        </w:rPr>
        <w:t xml:space="preserve"> – D2D, Smash, StreetLib, PublishDrive</w:t>
      </w:r>
      <w:r w:rsidR="00604F8F" w:rsidRPr="00DF4A5A">
        <w:rPr>
          <w:rFonts w:ascii="Times New Roman" w:eastAsiaTheme="minorEastAsia" w:hAnsi="Times New Roman"/>
          <w:sz w:val="28"/>
          <w:szCs w:val="28"/>
        </w:rPr>
        <w:t>, Kobo</w:t>
      </w:r>
    </w:p>
    <w:p w14:paraId="1C92134D" w14:textId="77777777" w:rsidR="00C17E79" w:rsidRPr="00DF4A5A" w:rsidRDefault="00C17E79" w:rsidP="005E0841">
      <w:pPr>
        <w:widowControl w:val="0"/>
        <w:autoSpaceDE w:val="0"/>
        <w:autoSpaceDN w:val="0"/>
        <w:adjustRightInd w:val="0"/>
        <w:rPr>
          <w:rFonts w:ascii="Times New Roman" w:eastAsiaTheme="minorEastAsia" w:hAnsi="Times New Roman"/>
          <w:sz w:val="28"/>
          <w:szCs w:val="28"/>
        </w:rPr>
      </w:pPr>
    </w:p>
    <w:p w14:paraId="2AFB2007" w14:textId="77777777" w:rsidR="005E0841" w:rsidRPr="00DF4A5A" w:rsidRDefault="005E0841"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t>Print -</w:t>
      </w:r>
      <w:r w:rsidR="00C17E79" w:rsidRPr="00DF4A5A">
        <w:rPr>
          <w:rFonts w:ascii="Times New Roman" w:eastAsiaTheme="minorEastAsia" w:hAnsi="Times New Roman"/>
          <w:sz w:val="28"/>
          <w:szCs w:val="28"/>
        </w:rPr>
        <w:t xml:space="preserve"> </w:t>
      </w:r>
      <w:r w:rsidRPr="00DF4A5A">
        <w:rPr>
          <w:rFonts w:ascii="Times New Roman" w:eastAsiaTheme="minorEastAsia" w:hAnsi="Times New Roman"/>
          <w:sz w:val="28"/>
          <w:szCs w:val="28"/>
        </w:rPr>
        <w:t>Ingram</w:t>
      </w:r>
      <w:r w:rsidR="00C17E79" w:rsidRPr="00DF4A5A">
        <w:rPr>
          <w:rFonts w:ascii="Times New Roman" w:eastAsiaTheme="minorEastAsia" w:hAnsi="Times New Roman"/>
          <w:sz w:val="28"/>
          <w:szCs w:val="28"/>
        </w:rPr>
        <w:t xml:space="preserve">, </w:t>
      </w:r>
      <w:r w:rsidRPr="00DF4A5A">
        <w:rPr>
          <w:rFonts w:ascii="Times New Roman" w:eastAsiaTheme="minorEastAsia" w:hAnsi="Times New Roman"/>
          <w:sz w:val="28"/>
          <w:szCs w:val="28"/>
        </w:rPr>
        <w:t>BN Press</w:t>
      </w:r>
      <w:r w:rsidR="00C17E79" w:rsidRPr="00DF4A5A">
        <w:rPr>
          <w:rFonts w:ascii="Times New Roman" w:eastAsiaTheme="minorEastAsia" w:hAnsi="Times New Roman"/>
          <w:sz w:val="28"/>
          <w:szCs w:val="28"/>
        </w:rPr>
        <w:t xml:space="preserve">, </w:t>
      </w:r>
      <w:r w:rsidRPr="00DF4A5A">
        <w:rPr>
          <w:rFonts w:ascii="Times New Roman" w:eastAsiaTheme="minorEastAsia" w:hAnsi="Times New Roman"/>
          <w:sz w:val="28"/>
          <w:szCs w:val="28"/>
        </w:rPr>
        <w:t>KDP</w:t>
      </w:r>
    </w:p>
    <w:p w14:paraId="7F088913" w14:textId="77777777" w:rsidR="00C17E79" w:rsidRPr="00DF4A5A" w:rsidRDefault="00C17E79" w:rsidP="005E0841">
      <w:pPr>
        <w:widowControl w:val="0"/>
        <w:autoSpaceDE w:val="0"/>
        <w:autoSpaceDN w:val="0"/>
        <w:adjustRightInd w:val="0"/>
        <w:rPr>
          <w:rFonts w:ascii="Times New Roman" w:eastAsiaTheme="minorEastAsia" w:hAnsi="Times New Roman"/>
          <w:sz w:val="28"/>
          <w:szCs w:val="28"/>
        </w:rPr>
      </w:pPr>
    </w:p>
    <w:p w14:paraId="057FAA9F" w14:textId="77777777" w:rsidR="005E0841" w:rsidRPr="00DF4A5A" w:rsidRDefault="005E0841"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t>Audio - Kobo, GP, Apple, Smash, Amazon, BN</w:t>
      </w:r>
    </w:p>
    <w:p w14:paraId="0DC14E09" w14:textId="77777777" w:rsidR="00C17E79" w:rsidRPr="00DF4A5A" w:rsidRDefault="00C17E79"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r>
      <w:r w:rsidRPr="00DF4A5A">
        <w:rPr>
          <w:rFonts w:ascii="Times New Roman" w:eastAsiaTheme="minorEastAsia" w:hAnsi="Times New Roman"/>
          <w:sz w:val="28"/>
          <w:szCs w:val="28"/>
        </w:rPr>
        <w:tab/>
        <w:t>Can produce your own via ACX and Findaway Voices</w:t>
      </w:r>
    </w:p>
    <w:p w14:paraId="4BDB728E" w14:textId="77777777" w:rsidR="005E0841" w:rsidRPr="00DF4A5A" w:rsidRDefault="005E0841" w:rsidP="005E0841">
      <w:pPr>
        <w:widowControl w:val="0"/>
        <w:autoSpaceDE w:val="0"/>
        <w:autoSpaceDN w:val="0"/>
        <w:adjustRightInd w:val="0"/>
        <w:rPr>
          <w:rFonts w:ascii="Times New Roman" w:eastAsiaTheme="minorEastAsia" w:hAnsi="Times New Roman"/>
          <w:sz w:val="28"/>
          <w:szCs w:val="28"/>
        </w:rPr>
      </w:pPr>
    </w:p>
    <w:p w14:paraId="3CC68FC5" w14:textId="77777777" w:rsidR="005E0841" w:rsidRPr="00DF4A5A" w:rsidRDefault="005E0841"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t>Translations</w:t>
      </w:r>
      <w:r w:rsidR="00C17E79" w:rsidRPr="00DF4A5A">
        <w:rPr>
          <w:rFonts w:ascii="Times New Roman" w:eastAsiaTheme="minorEastAsia" w:hAnsi="Times New Roman"/>
          <w:sz w:val="28"/>
          <w:szCs w:val="28"/>
        </w:rPr>
        <w:t xml:space="preserve"> - </w:t>
      </w:r>
      <w:r w:rsidRPr="00DF4A5A">
        <w:rPr>
          <w:rFonts w:ascii="Times New Roman" w:eastAsiaTheme="minorEastAsia" w:hAnsi="Times New Roman"/>
          <w:sz w:val="28"/>
          <w:szCs w:val="28"/>
        </w:rPr>
        <w:t>Babel</w:t>
      </w:r>
    </w:p>
    <w:p w14:paraId="28865EC5" w14:textId="77777777" w:rsidR="005E0841" w:rsidRPr="00DF4A5A" w:rsidRDefault="005E0841" w:rsidP="005E0841">
      <w:pPr>
        <w:widowControl w:val="0"/>
        <w:autoSpaceDE w:val="0"/>
        <w:autoSpaceDN w:val="0"/>
        <w:adjustRightInd w:val="0"/>
        <w:rPr>
          <w:rFonts w:ascii="Times New Roman" w:eastAsiaTheme="minorEastAsia" w:hAnsi="Times New Roman"/>
          <w:sz w:val="28"/>
          <w:szCs w:val="28"/>
        </w:rPr>
      </w:pPr>
    </w:p>
    <w:p w14:paraId="45EE7C1D" w14:textId="77777777" w:rsidR="005E0841" w:rsidRPr="00DF4A5A" w:rsidRDefault="005E0841"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t>Library Distribution</w:t>
      </w:r>
      <w:r w:rsidR="00C17E79" w:rsidRPr="00DF4A5A">
        <w:rPr>
          <w:rFonts w:ascii="Times New Roman" w:eastAsiaTheme="minorEastAsia" w:hAnsi="Times New Roman"/>
          <w:sz w:val="28"/>
          <w:szCs w:val="28"/>
        </w:rPr>
        <w:t xml:space="preserve"> – D2D, Kobo, Smash, StreetLib, PublishDrive</w:t>
      </w:r>
    </w:p>
    <w:p w14:paraId="691C487D" w14:textId="77777777" w:rsidR="00C17E79" w:rsidRPr="00DF4A5A" w:rsidRDefault="00C17E79"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r>
      <w:r w:rsidRPr="00DF4A5A">
        <w:rPr>
          <w:rFonts w:ascii="Times New Roman" w:eastAsiaTheme="minorEastAsia" w:hAnsi="Times New Roman"/>
          <w:sz w:val="28"/>
          <w:szCs w:val="28"/>
        </w:rPr>
        <w:tab/>
        <w:t>Your way of competing with Kindle Unlimited</w:t>
      </w:r>
    </w:p>
    <w:p w14:paraId="7D15C916" w14:textId="77777777" w:rsidR="00C17E79" w:rsidRPr="00DF4A5A" w:rsidRDefault="00C17E79"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r>
      <w:r w:rsidRPr="00DF4A5A">
        <w:rPr>
          <w:rFonts w:ascii="Times New Roman" w:eastAsiaTheme="minorEastAsia" w:hAnsi="Times New Roman"/>
          <w:sz w:val="28"/>
          <w:szCs w:val="28"/>
        </w:rPr>
        <w:tab/>
        <w:t>Stat of OverDrive distribution increasing</w:t>
      </w:r>
    </w:p>
    <w:p w14:paraId="47D03D7D" w14:textId="77777777" w:rsidR="00604F8F" w:rsidRPr="00DF4A5A" w:rsidRDefault="00604F8F" w:rsidP="005E0841">
      <w:pPr>
        <w:widowControl w:val="0"/>
        <w:autoSpaceDE w:val="0"/>
        <w:autoSpaceDN w:val="0"/>
        <w:adjustRightInd w:val="0"/>
        <w:rPr>
          <w:rFonts w:ascii="Times New Roman" w:eastAsiaTheme="minorEastAsia" w:hAnsi="Times New Roman"/>
          <w:sz w:val="28"/>
          <w:szCs w:val="28"/>
        </w:rPr>
      </w:pPr>
    </w:p>
    <w:p w14:paraId="1AD3BEDA" w14:textId="77777777" w:rsidR="00604F8F" w:rsidRPr="00DF4A5A" w:rsidRDefault="00604F8F" w:rsidP="005E0841">
      <w:pPr>
        <w:widowControl w:val="0"/>
        <w:autoSpaceDE w:val="0"/>
        <w:autoSpaceDN w:val="0"/>
        <w:adjustRightInd w:val="0"/>
        <w:rPr>
          <w:rFonts w:ascii="Times New Roman" w:eastAsiaTheme="minorEastAsia" w:hAnsi="Times New Roman"/>
          <w:sz w:val="28"/>
          <w:szCs w:val="28"/>
        </w:rPr>
      </w:pPr>
    </w:p>
    <w:p w14:paraId="484D6DE3" w14:textId="77777777" w:rsidR="00604F8F" w:rsidRPr="00DF4A5A" w:rsidRDefault="00604F8F" w:rsidP="005E0841">
      <w:pPr>
        <w:widowControl w:val="0"/>
        <w:autoSpaceDE w:val="0"/>
        <w:autoSpaceDN w:val="0"/>
        <w:adjustRightInd w:val="0"/>
        <w:rPr>
          <w:rFonts w:ascii="Times New Roman" w:eastAsiaTheme="minorEastAsia" w:hAnsi="Times New Roman"/>
          <w:b/>
          <w:bCs/>
          <w:sz w:val="28"/>
          <w:szCs w:val="28"/>
        </w:rPr>
      </w:pPr>
      <w:r w:rsidRPr="00DF4A5A">
        <w:rPr>
          <w:rFonts w:ascii="Times New Roman" w:eastAsiaTheme="minorEastAsia" w:hAnsi="Times New Roman"/>
          <w:b/>
          <w:bCs/>
          <w:sz w:val="28"/>
          <w:szCs w:val="28"/>
        </w:rPr>
        <w:t>Looking Forward – Predictions</w:t>
      </w:r>
      <w:r w:rsidR="00953AA5" w:rsidRPr="00DF4A5A">
        <w:rPr>
          <w:rFonts w:ascii="Times New Roman" w:eastAsiaTheme="minorEastAsia" w:hAnsi="Times New Roman"/>
          <w:b/>
          <w:bCs/>
          <w:sz w:val="28"/>
          <w:szCs w:val="28"/>
        </w:rPr>
        <w:t xml:space="preserve"> (review Written Word Media post, Smash)</w:t>
      </w:r>
    </w:p>
    <w:p w14:paraId="7CEEABDE" w14:textId="77777777" w:rsidR="00C20E23" w:rsidRPr="00DF4A5A" w:rsidRDefault="00C20E23" w:rsidP="00C20E23">
      <w:pPr>
        <w:widowControl w:val="0"/>
        <w:autoSpaceDE w:val="0"/>
        <w:autoSpaceDN w:val="0"/>
        <w:adjustRightInd w:val="0"/>
        <w:rPr>
          <w:rFonts w:ascii="Times New Roman" w:eastAsiaTheme="minorEastAsia" w:hAnsi="Times New Roman"/>
          <w:b/>
          <w:sz w:val="28"/>
          <w:szCs w:val="28"/>
        </w:rPr>
      </w:pPr>
    </w:p>
    <w:p w14:paraId="031F7A0F" w14:textId="77777777" w:rsidR="00C20E23" w:rsidRPr="00DF4A5A" w:rsidRDefault="00C20E23" w:rsidP="00C20E23">
      <w:pPr>
        <w:widowControl w:val="0"/>
        <w:autoSpaceDE w:val="0"/>
        <w:autoSpaceDN w:val="0"/>
        <w:adjustRightInd w:val="0"/>
        <w:rPr>
          <w:rFonts w:ascii="Times New Roman" w:eastAsiaTheme="minorEastAsia" w:hAnsi="Times New Roman"/>
          <w:bCs/>
          <w:color w:val="3366FF"/>
          <w:sz w:val="28"/>
          <w:szCs w:val="28"/>
          <w:u w:val="single"/>
        </w:rPr>
      </w:pPr>
      <w:hyperlink r:id="rId8" w:history="1">
        <w:r w:rsidRPr="00DF4A5A">
          <w:rPr>
            <w:rStyle w:val="Hyperlink"/>
            <w:rFonts w:ascii="Times New Roman" w:eastAsiaTheme="minorEastAsia" w:hAnsi="Times New Roman"/>
            <w:bCs/>
            <w:color w:val="3366FF"/>
            <w:sz w:val="28"/>
            <w:szCs w:val="28"/>
          </w:rPr>
          <w:t>https://www.writtenwordmedia.com/the-top-ten-2020-publishing-industry-trends-every-author-needs-to-know/</w:t>
        </w:r>
      </w:hyperlink>
    </w:p>
    <w:p w14:paraId="6B444DBF" w14:textId="699A545C" w:rsidR="00C20E23" w:rsidRPr="00DF4A5A" w:rsidRDefault="00C20E23" w:rsidP="00C20E23">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 xml:space="preserve"> </w:t>
      </w:r>
    </w:p>
    <w:p w14:paraId="58A6400D" w14:textId="3764EA18" w:rsidR="00C20E23" w:rsidRPr="00DF4A5A" w:rsidRDefault="00C20E23" w:rsidP="00C20E23">
      <w:pPr>
        <w:widowControl w:val="0"/>
        <w:autoSpaceDE w:val="0"/>
        <w:autoSpaceDN w:val="0"/>
        <w:adjustRightInd w:val="0"/>
        <w:rPr>
          <w:rFonts w:ascii="Times New Roman" w:eastAsiaTheme="minorEastAsia" w:hAnsi="Times New Roman"/>
          <w:bCs/>
          <w:sz w:val="28"/>
          <w:szCs w:val="28"/>
        </w:rPr>
      </w:pPr>
      <w:hyperlink r:id="rId9" w:history="1">
        <w:r w:rsidRPr="00DF4A5A">
          <w:rPr>
            <w:rFonts w:ascii="Times New Roman" w:eastAsiaTheme="minorEastAsia" w:hAnsi="Times New Roman"/>
            <w:bCs/>
            <w:color w:val="094FD1"/>
            <w:sz w:val="28"/>
            <w:szCs w:val="28"/>
            <w:u w:val="single" w:color="094FD1"/>
          </w:rPr>
          <w:t>https://blog.smashwords.com/2019/12/publishingpredictions.html</w:t>
        </w:r>
      </w:hyperlink>
    </w:p>
    <w:p w14:paraId="5D7D7C3F" w14:textId="77777777" w:rsidR="00604F8F" w:rsidRPr="00DF4A5A" w:rsidRDefault="00604F8F" w:rsidP="005E0841">
      <w:pPr>
        <w:widowControl w:val="0"/>
        <w:autoSpaceDE w:val="0"/>
        <w:autoSpaceDN w:val="0"/>
        <w:adjustRightInd w:val="0"/>
        <w:rPr>
          <w:rFonts w:ascii="Times New Roman" w:eastAsiaTheme="minorEastAsia" w:hAnsi="Times New Roman"/>
          <w:b/>
          <w:bCs/>
          <w:sz w:val="28"/>
          <w:szCs w:val="28"/>
        </w:rPr>
      </w:pPr>
    </w:p>
    <w:p w14:paraId="32147479" w14:textId="77777777" w:rsidR="00604F8F" w:rsidRPr="00DF4A5A" w:rsidRDefault="00604F8F"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b/>
          <w:bCs/>
          <w:sz w:val="28"/>
          <w:szCs w:val="28"/>
        </w:rPr>
        <w:tab/>
      </w:r>
      <w:r w:rsidRPr="00DF4A5A">
        <w:rPr>
          <w:rFonts w:ascii="Times New Roman" w:eastAsiaTheme="minorEastAsia" w:hAnsi="Times New Roman"/>
          <w:sz w:val="28"/>
          <w:szCs w:val="28"/>
        </w:rPr>
        <w:t>Book Buyers will read more on tablets, smartphones, and more readers may adapt to audio, multifunction devices, not dedicated ereaders</w:t>
      </w:r>
    </w:p>
    <w:p w14:paraId="55C51BE6" w14:textId="77777777" w:rsidR="00604F8F" w:rsidRPr="00DF4A5A" w:rsidRDefault="00604F8F" w:rsidP="005E0841">
      <w:pPr>
        <w:widowControl w:val="0"/>
        <w:autoSpaceDE w:val="0"/>
        <w:autoSpaceDN w:val="0"/>
        <w:adjustRightInd w:val="0"/>
        <w:rPr>
          <w:rFonts w:ascii="Times New Roman" w:eastAsiaTheme="minorEastAsia" w:hAnsi="Times New Roman"/>
          <w:sz w:val="28"/>
          <w:szCs w:val="28"/>
        </w:rPr>
      </w:pPr>
    </w:p>
    <w:p w14:paraId="05CC2D83" w14:textId="77777777" w:rsidR="00604F8F" w:rsidRPr="00DF4A5A" w:rsidRDefault="00604F8F"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t>As music has seen a resurgence of vinyl, print books will regain some marketshare</w:t>
      </w:r>
    </w:p>
    <w:p w14:paraId="04FA9DBC" w14:textId="77777777" w:rsidR="00604F8F" w:rsidRPr="00DF4A5A" w:rsidRDefault="00604F8F" w:rsidP="005E0841">
      <w:pPr>
        <w:widowControl w:val="0"/>
        <w:autoSpaceDE w:val="0"/>
        <w:autoSpaceDN w:val="0"/>
        <w:adjustRightInd w:val="0"/>
        <w:rPr>
          <w:rFonts w:ascii="Times New Roman" w:eastAsiaTheme="minorEastAsia" w:hAnsi="Times New Roman"/>
          <w:sz w:val="28"/>
          <w:szCs w:val="28"/>
        </w:rPr>
      </w:pPr>
    </w:p>
    <w:p w14:paraId="1D81F00B" w14:textId="77777777" w:rsidR="00604F8F" w:rsidRPr="00DF4A5A" w:rsidRDefault="00604F8F"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t>Ebooks will continue to replace the mass market paperback for disposable reading</w:t>
      </w:r>
    </w:p>
    <w:p w14:paraId="1CE2990F" w14:textId="77777777" w:rsidR="005E0841" w:rsidRPr="00DF4A5A" w:rsidRDefault="005E0841" w:rsidP="005E0841">
      <w:pPr>
        <w:widowControl w:val="0"/>
        <w:autoSpaceDE w:val="0"/>
        <w:autoSpaceDN w:val="0"/>
        <w:adjustRightInd w:val="0"/>
        <w:rPr>
          <w:rFonts w:ascii="Times New Roman" w:eastAsiaTheme="minorEastAsia" w:hAnsi="Times New Roman"/>
          <w:sz w:val="28"/>
          <w:szCs w:val="28"/>
        </w:rPr>
      </w:pPr>
    </w:p>
    <w:p w14:paraId="3C169DBB" w14:textId="77777777" w:rsidR="005E0841" w:rsidRPr="00DF4A5A" w:rsidRDefault="005E0841"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t>Pricing</w:t>
      </w:r>
      <w:r w:rsidR="00604F8F" w:rsidRPr="00DF4A5A">
        <w:rPr>
          <w:rFonts w:ascii="Times New Roman" w:eastAsiaTheme="minorEastAsia" w:hAnsi="Times New Roman"/>
          <w:sz w:val="28"/>
          <w:szCs w:val="28"/>
        </w:rPr>
        <w:t xml:space="preserve"> – 0.99 doesn’t have the power it used to, too many free books</w:t>
      </w:r>
    </w:p>
    <w:p w14:paraId="4AADDB23" w14:textId="77777777" w:rsidR="00604F8F" w:rsidRPr="00DF4A5A" w:rsidRDefault="00604F8F"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lastRenderedPageBreak/>
        <w:tab/>
      </w:r>
      <w:r w:rsidRPr="00DF4A5A">
        <w:rPr>
          <w:rFonts w:ascii="Times New Roman" w:eastAsiaTheme="minorEastAsia" w:hAnsi="Times New Roman"/>
          <w:sz w:val="28"/>
          <w:szCs w:val="28"/>
        </w:rPr>
        <w:tab/>
        <w:t>Ebooks are being priced higher by publishers</w:t>
      </w:r>
    </w:p>
    <w:p w14:paraId="0ABC9D24" w14:textId="77777777" w:rsidR="00604F8F" w:rsidRPr="00DF4A5A" w:rsidRDefault="00604F8F"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r>
      <w:r w:rsidRPr="00DF4A5A">
        <w:rPr>
          <w:rFonts w:ascii="Times New Roman" w:eastAsiaTheme="minorEastAsia" w:hAnsi="Times New Roman"/>
          <w:sz w:val="28"/>
          <w:szCs w:val="28"/>
        </w:rPr>
        <w:tab/>
        <w:t>Amazon buyers are more bargain hunters than Apple, BN</w:t>
      </w:r>
    </w:p>
    <w:p w14:paraId="00E5363D" w14:textId="77777777" w:rsidR="005E0841" w:rsidRPr="00DF4A5A" w:rsidRDefault="005E0841" w:rsidP="005E0841">
      <w:pPr>
        <w:widowControl w:val="0"/>
        <w:autoSpaceDE w:val="0"/>
        <w:autoSpaceDN w:val="0"/>
        <w:adjustRightInd w:val="0"/>
        <w:rPr>
          <w:rFonts w:ascii="Times New Roman" w:eastAsiaTheme="minorEastAsia" w:hAnsi="Times New Roman"/>
          <w:sz w:val="28"/>
          <w:szCs w:val="28"/>
        </w:rPr>
      </w:pPr>
    </w:p>
    <w:p w14:paraId="745E7290" w14:textId="77777777" w:rsidR="005E0841" w:rsidRPr="00DF4A5A" w:rsidRDefault="005E0841"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t xml:space="preserve">Metadata is </w:t>
      </w:r>
      <w:r w:rsidR="009F221A" w:rsidRPr="00DF4A5A">
        <w:rPr>
          <w:rFonts w:ascii="Times New Roman" w:eastAsiaTheme="minorEastAsia" w:hAnsi="Times New Roman"/>
          <w:sz w:val="28"/>
          <w:szCs w:val="28"/>
        </w:rPr>
        <w:t>Gold</w:t>
      </w:r>
    </w:p>
    <w:p w14:paraId="665DE530" w14:textId="77777777" w:rsidR="00C17E79" w:rsidRPr="00DF4A5A" w:rsidRDefault="00C17E79"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r>
      <w:r w:rsidRPr="00DF4A5A">
        <w:rPr>
          <w:rFonts w:ascii="Times New Roman" w:eastAsiaTheme="minorEastAsia" w:hAnsi="Times New Roman"/>
          <w:sz w:val="28"/>
          <w:szCs w:val="28"/>
        </w:rPr>
        <w:tab/>
        <w:t>Preorder periods</w:t>
      </w:r>
    </w:p>
    <w:p w14:paraId="3B2E56F4" w14:textId="77777777" w:rsidR="001737C3" w:rsidRPr="00DF4A5A" w:rsidRDefault="001737C3"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r>
      <w:r w:rsidRPr="00DF4A5A">
        <w:rPr>
          <w:rFonts w:ascii="Times New Roman" w:eastAsiaTheme="minorEastAsia" w:hAnsi="Times New Roman"/>
          <w:sz w:val="28"/>
          <w:szCs w:val="28"/>
        </w:rPr>
        <w:tab/>
        <w:t>Custom samples (Apple, BN)</w:t>
      </w:r>
    </w:p>
    <w:p w14:paraId="7BCA936C" w14:textId="77777777" w:rsidR="00C17E79" w:rsidRPr="00DF4A5A" w:rsidRDefault="00C17E79"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r>
      <w:r w:rsidRPr="00DF4A5A">
        <w:rPr>
          <w:rFonts w:ascii="Times New Roman" w:eastAsiaTheme="minorEastAsia" w:hAnsi="Times New Roman"/>
          <w:sz w:val="28"/>
          <w:szCs w:val="28"/>
        </w:rPr>
        <w:tab/>
        <w:t>Series Data</w:t>
      </w:r>
    </w:p>
    <w:p w14:paraId="25868CB3" w14:textId="77777777" w:rsidR="00C17E79" w:rsidRPr="00DF4A5A" w:rsidRDefault="00C17E79"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r>
      <w:r w:rsidRPr="00DF4A5A">
        <w:rPr>
          <w:rFonts w:ascii="Times New Roman" w:eastAsiaTheme="minorEastAsia" w:hAnsi="Times New Roman"/>
          <w:sz w:val="28"/>
          <w:szCs w:val="28"/>
        </w:rPr>
        <w:tab/>
        <w:t>Categories and Keywords</w:t>
      </w:r>
    </w:p>
    <w:p w14:paraId="35D0693F" w14:textId="77777777" w:rsidR="00C17E79" w:rsidRPr="00DF4A5A" w:rsidRDefault="00C17E79"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r>
      <w:r w:rsidRPr="00DF4A5A">
        <w:rPr>
          <w:rFonts w:ascii="Times New Roman" w:eastAsiaTheme="minorEastAsia" w:hAnsi="Times New Roman"/>
          <w:sz w:val="28"/>
          <w:szCs w:val="28"/>
        </w:rPr>
        <w:tab/>
        <w:t>Databases – visibility is about databases and algorithms</w:t>
      </w:r>
    </w:p>
    <w:p w14:paraId="176274E6" w14:textId="77777777" w:rsidR="00C17E79" w:rsidRPr="00DF4A5A" w:rsidRDefault="00C17E79"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r>
      <w:r w:rsidRPr="00DF4A5A">
        <w:rPr>
          <w:rFonts w:ascii="Times New Roman" w:eastAsiaTheme="minorEastAsia" w:hAnsi="Times New Roman"/>
          <w:sz w:val="28"/>
          <w:szCs w:val="28"/>
        </w:rPr>
        <w:tab/>
        <w:t>Multiple formats of same title a plus on Amazon</w:t>
      </w:r>
    </w:p>
    <w:p w14:paraId="372B5B52" w14:textId="77777777" w:rsidR="005E0841" w:rsidRPr="00DF4A5A" w:rsidRDefault="005E0841" w:rsidP="005E0841">
      <w:pPr>
        <w:widowControl w:val="0"/>
        <w:autoSpaceDE w:val="0"/>
        <w:autoSpaceDN w:val="0"/>
        <w:adjustRightInd w:val="0"/>
        <w:rPr>
          <w:rFonts w:ascii="Times New Roman" w:eastAsiaTheme="minorEastAsia" w:hAnsi="Times New Roman"/>
          <w:sz w:val="28"/>
          <w:szCs w:val="28"/>
        </w:rPr>
      </w:pPr>
    </w:p>
    <w:p w14:paraId="155B225F" w14:textId="77777777" w:rsidR="005E0841" w:rsidRPr="00DF4A5A" w:rsidRDefault="005E0841"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t>Everyone wants to make money off of you.</w:t>
      </w:r>
    </w:p>
    <w:p w14:paraId="64425839" w14:textId="77777777" w:rsidR="005E0841" w:rsidRPr="00DF4A5A" w:rsidRDefault="005E0841"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r>
      <w:r w:rsidRPr="00DF4A5A">
        <w:rPr>
          <w:rFonts w:ascii="Times New Roman" w:eastAsiaTheme="minorEastAsia" w:hAnsi="Times New Roman"/>
          <w:sz w:val="28"/>
          <w:szCs w:val="28"/>
        </w:rPr>
        <w:tab/>
        <w:t>Facebook Ads, AMS Ads, Google Ads</w:t>
      </w:r>
    </w:p>
    <w:p w14:paraId="603F6802" w14:textId="77777777" w:rsidR="005E0841" w:rsidRPr="00DF4A5A" w:rsidRDefault="005E0841"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r>
      <w:r w:rsidRPr="00DF4A5A">
        <w:rPr>
          <w:rFonts w:ascii="Times New Roman" w:eastAsiaTheme="minorEastAsia" w:hAnsi="Times New Roman"/>
          <w:sz w:val="28"/>
          <w:szCs w:val="28"/>
        </w:rPr>
        <w:tab/>
        <w:t>Amazon sponsorships, buy box bids</w:t>
      </w:r>
    </w:p>
    <w:p w14:paraId="7B8604BE" w14:textId="77777777" w:rsidR="00C17E79" w:rsidRPr="00DF4A5A" w:rsidRDefault="00C17E79"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r>
      <w:r w:rsidRPr="00DF4A5A">
        <w:rPr>
          <w:rFonts w:ascii="Times New Roman" w:eastAsiaTheme="minorEastAsia" w:hAnsi="Times New Roman"/>
          <w:sz w:val="28"/>
          <w:szCs w:val="28"/>
        </w:rPr>
        <w:tab/>
        <w:t>Amazon Prime, Kindle Unlimited</w:t>
      </w:r>
    </w:p>
    <w:p w14:paraId="5F70DC11" w14:textId="77777777" w:rsidR="001737C3" w:rsidRPr="00DF4A5A" w:rsidRDefault="001737C3"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r>
      <w:r w:rsidRPr="00DF4A5A">
        <w:rPr>
          <w:rFonts w:ascii="Times New Roman" w:eastAsiaTheme="minorEastAsia" w:hAnsi="Times New Roman"/>
          <w:sz w:val="28"/>
          <w:szCs w:val="28"/>
        </w:rPr>
        <w:tab/>
        <w:t>Kobo pd promos via dashboard, watch for more of that</w:t>
      </w:r>
    </w:p>
    <w:p w14:paraId="1FF1A832" w14:textId="352E1C93" w:rsidR="00C17E79" w:rsidRPr="00DF4A5A" w:rsidRDefault="009F221A"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r>
      <w:r w:rsidRPr="00DF4A5A">
        <w:rPr>
          <w:rFonts w:ascii="Times New Roman" w:eastAsiaTheme="minorEastAsia" w:hAnsi="Times New Roman"/>
          <w:sz w:val="28"/>
          <w:szCs w:val="28"/>
        </w:rPr>
        <w:tab/>
        <w:t>Keep an eye on D2D and B2R</w:t>
      </w:r>
    </w:p>
    <w:p w14:paraId="14CE4315" w14:textId="77777777" w:rsidR="005E0841" w:rsidRPr="00DF4A5A" w:rsidRDefault="005E0841" w:rsidP="005E0841">
      <w:pPr>
        <w:widowControl w:val="0"/>
        <w:autoSpaceDE w:val="0"/>
        <w:autoSpaceDN w:val="0"/>
        <w:adjustRightInd w:val="0"/>
        <w:rPr>
          <w:rFonts w:ascii="Times New Roman" w:eastAsiaTheme="minorEastAsia" w:hAnsi="Times New Roman"/>
          <w:sz w:val="28"/>
          <w:szCs w:val="28"/>
        </w:rPr>
      </w:pPr>
    </w:p>
    <w:p w14:paraId="47F049F4" w14:textId="77777777" w:rsidR="009F221A" w:rsidRPr="00DF4A5A" w:rsidRDefault="009F221A"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t xml:space="preserve">Organic visibility will be harder to achieve on social media. </w:t>
      </w:r>
    </w:p>
    <w:p w14:paraId="685200DC" w14:textId="77777777" w:rsidR="009F221A" w:rsidRPr="00DF4A5A" w:rsidRDefault="009F221A"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r>
      <w:r w:rsidRPr="00DF4A5A">
        <w:rPr>
          <w:rFonts w:ascii="Times New Roman" w:eastAsiaTheme="minorEastAsia" w:hAnsi="Times New Roman"/>
          <w:sz w:val="28"/>
          <w:szCs w:val="28"/>
        </w:rPr>
        <w:tab/>
        <w:t>Newsletters and your website – build your own playground</w:t>
      </w:r>
    </w:p>
    <w:p w14:paraId="2CF7F55A" w14:textId="77777777" w:rsidR="009F221A" w:rsidRPr="00DF4A5A" w:rsidRDefault="009F221A"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r>
      <w:r w:rsidRPr="00DF4A5A">
        <w:rPr>
          <w:rFonts w:ascii="Times New Roman" w:eastAsiaTheme="minorEastAsia" w:hAnsi="Times New Roman"/>
          <w:sz w:val="28"/>
          <w:szCs w:val="28"/>
        </w:rPr>
        <w:tab/>
        <w:t>Discuss more during VREA portion</w:t>
      </w:r>
    </w:p>
    <w:p w14:paraId="3F8C5A15" w14:textId="77777777" w:rsidR="0000511B" w:rsidRPr="00DF4A5A" w:rsidRDefault="0000511B"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r>
      <w:r w:rsidRPr="00DF4A5A">
        <w:rPr>
          <w:rFonts w:ascii="Times New Roman" w:eastAsiaTheme="minorEastAsia" w:hAnsi="Times New Roman"/>
          <w:sz w:val="28"/>
          <w:szCs w:val="28"/>
        </w:rPr>
        <w:tab/>
        <w:t>Series encourages your readers to connect more deeply with your characters, settings</w:t>
      </w:r>
    </w:p>
    <w:p w14:paraId="0668B00C" w14:textId="77777777" w:rsidR="009F221A" w:rsidRPr="00DF4A5A" w:rsidRDefault="009F221A" w:rsidP="005E0841">
      <w:pPr>
        <w:widowControl w:val="0"/>
        <w:autoSpaceDE w:val="0"/>
        <w:autoSpaceDN w:val="0"/>
        <w:adjustRightInd w:val="0"/>
        <w:rPr>
          <w:rFonts w:ascii="Times New Roman" w:eastAsiaTheme="minorEastAsia" w:hAnsi="Times New Roman"/>
          <w:sz w:val="28"/>
          <w:szCs w:val="28"/>
        </w:rPr>
      </w:pPr>
    </w:p>
    <w:p w14:paraId="79367CB8" w14:textId="77777777" w:rsidR="009F221A" w:rsidRPr="00DF4A5A" w:rsidRDefault="009F221A"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t>During the decade, look for ebooks to incorporate more audio and video within the reading experience.</w:t>
      </w:r>
    </w:p>
    <w:p w14:paraId="3A5BA02C" w14:textId="77777777" w:rsidR="0000511B" w:rsidRPr="00DF4A5A" w:rsidRDefault="0000511B" w:rsidP="005E0841">
      <w:pPr>
        <w:widowControl w:val="0"/>
        <w:autoSpaceDE w:val="0"/>
        <w:autoSpaceDN w:val="0"/>
        <w:adjustRightInd w:val="0"/>
        <w:rPr>
          <w:rFonts w:ascii="Times New Roman" w:eastAsiaTheme="minorEastAsia" w:hAnsi="Times New Roman"/>
          <w:sz w:val="28"/>
          <w:szCs w:val="28"/>
        </w:rPr>
      </w:pPr>
    </w:p>
    <w:p w14:paraId="284A3D66" w14:textId="52054C58" w:rsidR="001737C3" w:rsidRPr="00DF4A5A" w:rsidRDefault="0000511B"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t>If your book is library friendly, you may want to consider hard cover and/or large print editions</w:t>
      </w:r>
    </w:p>
    <w:p w14:paraId="43223DA8" w14:textId="72284245" w:rsidR="00DF4A5A" w:rsidRDefault="005E0841"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r>
    </w:p>
    <w:p w14:paraId="0D834B0E" w14:textId="77777777" w:rsidR="00DF4A5A" w:rsidRDefault="00DF4A5A">
      <w:pPr>
        <w:rPr>
          <w:rFonts w:ascii="Times New Roman" w:eastAsiaTheme="minorEastAsia" w:hAnsi="Times New Roman"/>
          <w:sz w:val="28"/>
          <w:szCs w:val="28"/>
        </w:rPr>
      </w:pPr>
      <w:r>
        <w:rPr>
          <w:rFonts w:ascii="Times New Roman" w:eastAsiaTheme="minorEastAsia" w:hAnsi="Times New Roman"/>
          <w:sz w:val="28"/>
          <w:szCs w:val="28"/>
        </w:rPr>
        <w:br w:type="page"/>
      </w:r>
    </w:p>
    <w:p w14:paraId="1E629D73" w14:textId="1F95F820" w:rsidR="005E0841" w:rsidRPr="00DF4A5A" w:rsidRDefault="00DF4A5A" w:rsidP="00440278">
      <w:pPr>
        <w:widowControl w:val="0"/>
        <w:autoSpaceDE w:val="0"/>
        <w:autoSpaceDN w:val="0"/>
        <w:adjustRightInd w:val="0"/>
        <w:spacing w:line="276" w:lineRule="auto"/>
        <w:rPr>
          <w:rFonts w:ascii="Times New Roman" w:eastAsiaTheme="minorEastAsia" w:hAnsi="Times New Roman"/>
          <w:sz w:val="28"/>
          <w:szCs w:val="28"/>
        </w:rPr>
      </w:pPr>
      <w:r>
        <w:rPr>
          <w:rFonts w:ascii="Times New Roman" w:eastAsiaTheme="minorEastAsia" w:hAnsi="Times New Roman"/>
          <w:b/>
          <w:bCs/>
          <w:sz w:val="28"/>
          <w:szCs w:val="28"/>
        </w:rPr>
        <w:t>C</w:t>
      </w:r>
      <w:r w:rsidR="005E0841" w:rsidRPr="00DF4A5A">
        <w:rPr>
          <w:rFonts w:ascii="Times New Roman" w:eastAsiaTheme="minorEastAsia" w:hAnsi="Times New Roman"/>
          <w:b/>
          <w:bCs/>
          <w:sz w:val="28"/>
          <w:szCs w:val="28"/>
        </w:rPr>
        <w:t>alendar Planning</w:t>
      </w:r>
      <w:r w:rsidR="005E0841" w:rsidRPr="00DF4A5A">
        <w:rPr>
          <w:rFonts w:ascii="Times New Roman" w:eastAsiaTheme="minorEastAsia" w:hAnsi="Times New Roman"/>
          <w:sz w:val="28"/>
          <w:szCs w:val="28"/>
        </w:rPr>
        <w:t xml:space="preserve"> - tips on getting organized and planning your year</w:t>
      </w:r>
    </w:p>
    <w:p w14:paraId="483F188C" w14:textId="77777777" w:rsidR="005E0841" w:rsidRPr="00DF4A5A" w:rsidRDefault="005E0841" w:rsidP="00440278">
      <w:pPr>
        <w:widowControl w:val="0"/>
        <w:autoSpaceDE w:val="0"/>
        <w:autoSpaceDN w:val="0"/>
        <w:adjustRightInd w:val="0"/>
        <w:spacing w:line="276" w:lineRule="auto"/>
        <w:rPr>
          <w:rFonts w:ascii="Times New Roman" w:eastAsiaTheme="minorEastAsia" w:hAnsi="Times New Roman"/>
          <w:sz w:val="28"/>
          <w:szCs w:val="28"/>
        </w:rPr>
      </w:pPr>
      <w:r w:rsidRPr="00DF4A5A">
        <w:rPr>
          <w:rFonts w:ascii="Times New Roman" w:eastAsiaTheme="minorEastAsia" w:hAnsi="Times New Roman"/>
          <w:sz w:val="28"/>
          <w:szCs w:val="28"/>
        </w:rPr>
        <w:tab/>
        <w:t>Preorder period</w:t>
      </w:r>
    </w:p>
    <w:p w14:paraId="379D8F8C" w14:textId="77777777" w:rsidR="005E0841" w:rsidRPr="00DF4A5A" w:rsidRDefault="005E0841" w:rsidP="00440278">
      <w:pPr>
        <w:widowControl w:val="0"/>
        <w:autoSpaceDE w:val="0"/>
        <w:autoSpaceDN w:val="0"/>
        <w:adjustRightInd w:val="0"/>
        <w:spacing w:line="276" w:lineRule="auto"/>
        <w:rPr>
          <w:rFonts w:ascii="Times New Roman" w:eastAsiaTheme="minorEastAsia" w:hAnsi="Times New Roman"/>
          <w:sz w:val="28"/>
          <w:szCs w:val="28"/>
        </w:rPr>
      </w:pPr>
      <w:r w:rsidRPr="00DF4A5A">
        <w:rPr>
          <w:rFonts w:ascii="Times New Roman" w:eastAsiaTheme="minorEastAsia" w:hAnsi="Times New Roman"/>
          <w:sz w:val="28"/>
          <w:szCs w:val="28"/>
        </w:rPr>
        <w:tab/>
        <w:t>Reviews</w:t>
      </w:r>
    </w:p>
    <w:p w14:paraId="3298BBC9" w14:textId="77777777" w:rsidR="005E0841" w:rsidRPr="00DF4A5A" w:rsidRDefault="005E0841" w:rsidP="00440278">
      <w:pPr>
        <w:widowControl w:val="0"/>
        <w:autoSpaceDE w:val="0"/>
        <w:autoSpaceDN w:val="0"/>
        <w:adjustRightInd w:val="0"/>
        <w:spacing w:line="276" w:lineRule="auto"/>
        <w:rPr>
          <w:rFonts w:ascii="Times New Roman" w:eastAsiaTheme="minorEastAsia" w:hAnsi="Times New Roman"/>
          <w:sz w:val="28"/>
          <w:szCs w:val="28"/>
        </w:rPr>
      </w:pPr>
      <w:r w:rsidRPr="00DF4A5A">
        <w:rPr>
          <w:rFonts w:ascii="Times New Roman" w:eastAsiaTheme="minorEastAsia" w:hAnsi="Times New Roman"/>
          <w:sz w:val="28"/>
          <w:szCs w:val="28"/>
        </w:rPr>
        <w:tab/>
        <w:t>Buying Ads</w:t>
      </w:r>
    </w:p>
    <w:p w14:paraId="2868E444" w14:textId="77777777" w:rsidR="005E0841" w:rsidRPr="00DF4A5A" w:rsidRDefault="005E0841" w:rsidP="00440278">
      <w:pPr>
        <w:widowControl w:val="0"/>
        <w:autoSpaceDE w:val="0"/>
        <w:autoSpaceDN w:val="0"/>
        <w:adjustRightInd w:val="0"/>
        <w:spacing w:line="276" w:lineRule="auto"/>
        <w:rPr>
          <w:rFonts w:ascii="Times New Roman" w:eastAsiaTheme="minorEastAsia" w:hAnsi="Times New Roman"/>
          <w:sz w:val="28"/>
          <w:szCs w:val="28"/>
        </w:rPr>
      </w:pPr>
      <w:r w:rsidRPr="00DF4A5A">
        <w:rPr>
          <w:rFonts w:ascii="Times New Roman" w:eastAsiaTheme="minorEastAsia" w:hAnsi="Times New Roman"/>
          <w:sz w:val="28"/>
          <w:szCs w:val="28"/>
        </w:rPr>
        <w:tab/>
        <w:t>Retail calendar year</w:t>
      </w:r>
    </w:p>
    <w:p w14:paraId="5B09BACD" w14:textId="77777777" w:rsidR="005E0841" w:rsidRPr="00DF4A5A" w:rsidRDefault="005E0841" w:rsidP="00440278">
      <w:pPr>
        <w:widowControl w:val="0"/>
        <w:autoSpaceDE w:val="0"/>
        <w:autoSpaceDN w:val="0"/>
        <w:adjustRightInd w:val="0"/>
        <w:spacing w:line="276" w:lineRule="auto"/>
        <w:rPr>
          <w:rFonts w:ascii="Times New Roman" w:eastAsiaTheme="minorEastAsia" w:hAnsi="Times New Roman"/>
          <w:sz w:val="28"/>
          <w:szCs w:val="28"/>
        </w:rPr>
      </w:pPr>
      <w:r w:rsidRPr="00DF4A5A">
        <w:rPr>
          <w:rFonts w:ascii="Times New Roman" w:eastAsiaTheme="minorEastAsia" w:hAnsi="Times New Roman"/>
          <w:sz w:val="28"/>
          <w:szCs w:val="28"/>
        </w:rPr>
        <w:tab/>
      </w:r>
      <w:r w:rsidRPr="00DF4A5A">
        <w:rPr>
          <w:rFonts w:ascii="Times New Roman" w:eastAsiaTheme="minorEastAsia" w:hAnsi="Times New Roman"/>
          <w:sz w:val="28"/>
          <w:szCs w:val="28"/>
        </w:rPr>
        <w:tab/>
        <w:t>Tech upgrades, dashboard closures</w:t>
      </w:r>
    </w:p>
    <w:p w14:paraId="1F5029DC" w14:textId="77777777" w:rsidR="005E0841" w:rsidRPr="00DF4A5A" w:rsidRDefault="005E0841" w:rsidP="00440278">
      <w:pPr>
        <w:widowControl w:val="0"/>
        <w:autoSpaceDE w:val="0"/>
        <w:autoSpaceDN w:val="0"/>
        <w:adjustRightInd w:val="0"/>
        <w:spacing w:line="276" w:lineRule="auto"/>
        <w:rPr>
          <w:rFonts w:ascii="Times New Roman" w:eastAsiaTheme="minorEastAsia" w:hAnsi="Times New Roman"/>
          <w:sz w:val="28"/>
          <w:szCs w:val="28"/>
        </w:rPr>
      </w:pPr>
      <w:r w:rsidRPr="00DF4A5A">
        <w:rPr>
          <w:rFonts w:ascii="Times New Roman" w:eastAsiaTheme="minorEastAsia" w:hAnsi="Times New Roman"/>
          <w:sz w:val="28"/>
          <w:szCs w:val="28"/>
        </w:rPr>
        <w:tab/>
      </w:r>
      <w:r w:rsidRPr="00DF4A5A">
        <w:rPr>
          <w:rFonts w:ascii="Times New Roman" w:eastAsiaTheme="minorEastAsia" w:hAnsi="Times New Roman"/>
          <w:sz w:val="28"/>
          <w:szCs w:val="28"/>
        </w:rPr>
        <w:tab/>
        <w:t>Store merchandising</w:t>
      </w:r>
    </w:p>
    <w:p w14:paraId="6162992A" w14:textId="77777777" w:rsidR="00953AA5" w:rsidRPr="00DF4A5A" w:rsidRDefault="00953AA5" w:rsidP="00440278">
      <w:pPr>
        <w:widowControl w:val="0"/>
        <w:autoSpaceDE w:val="0"/>
        <w:autoSpaceDN w:val="0"/>
        <w:adjustRightInd w:val="0"/>
        <w:spacing w:line="276" w:lineRule="auto"/>
        <w:rPr>
          <w:rFonts w:ascii="Times New Roman" w:eastAsiaTheme="minorEastAsia" w:hAnsi="Times New Roman"/>
          <w:sz w:val="28"/>
          <w:szCs w:val="28"/>
        </w:rPr>
      </w:pPr>
      <w:r w:rsidRPr="00DF4A5A">
        <w:rPr>
          <w:rFonts w:ascii="Times New Roman" w:eastAsiaTheme="minorEastAsia" w:hAnsi="Times New Roman"/>
          <w:sz w:val="28"/>
          <w:szCs w:val="28"/>
        </w:rPr>
        <w:tab/>
      </w:r>
      <w:r w:rsidRPr="00DF4A5A">
        <w:rPr>
          <w:rFonts w:ascii="Times New Roman" w:eastAsiaTheme="minorEastAsia" w:hAnsi="Times New Roman"/>
          <w:sz w:val="28"/>
          <w:szCs w:val="28"/>
        </w:rPr>
        <w:tab/>
        <w:t>Holidays!</w:t>
      </w:r>
    </w:p>
    <w:p w14:paraId="1E9ABB99" w14:textId="77777777" w:rsidR="005E0841" w:rsidRPr="00DF4A5A" w:rsidRDefault="005E0841" w:rsidP="00440278">
      <w:pPr>
        <w:widowControl w:val="0"/>
        <w:autoSpaceDE w:val="0"/>
        <w:autoSpaceDN w:val="0"/>
        <w:adjustRightInd w:val="0"/>
        <w:spacing w:line="276" w:lineRule="auto"/>
        <w:rPr>
          <w:rFonts w:ascii="Times New Roman" w:eastAsiaTheme="minorEastAsia" w:hAnsi="Times New Roman"/>
          <w:sz w:val="28"/>
          <w:szCs w:val="28"/>
        </w:rPr>
      </w:pPr>
      <w:r w:rsidRPr="00DF4A5A">
        <w:rPr>
          <w:rFonts w:ascii="Times New Roman" w:eastAsiaTheme="minorEastAsia" w:hAnsi="Times New Roman"/>
          <w:sz w:val="28"/>
          <w:szCs w:val="28"/>
        </w:rPr>
        <w:lastRenderedPageBreak/>
        <w:tab/>
        <w:t>BISAC review</w:t>
      </w:r>
    </w:p>
    <w:p w14:paraId="311BA02B" w14:textId="77777777" w:rsidR="005E0841" w:rsidRPr="00DF4A5A" w:rsidRDefault="005E0841" w:rsidP="00440278">
      <w:pPr>
        <w:widowControl w:val="0"/>
        <w:autoSpaceDE w:val="0"/>
        <w:autoSpaceDN w:val="0"/>
        <w:adjustRightInd w:val="0"/>
        <w:spacing w:line="276" w:lineRule="auto"/>
        <w:rPr>
          <w:rFonts w:ascii="Times New Roman" w:eastAsiaTheme="minorEastAsia" w:hAnsi="Times New Roman"/>
          <w:sz w:val="28"/>
          <w:szCs w:val="28"/>
        </w:rPr>
      </w:pPr>
      <w:r w:rsidRPr="00DF4A5A">
        <w:rPr>
          <w:rFonts w:ascii="Times New Roman" w:eastAsiaTheme="minorEastAsia" w:hAnsi="Times New Roman"/>
          <w:sz w:val="28"/>
          <w:szCs w:val="28"/>
        </w:rPr>
        <w:tab/>
        <w:t>Have retailers changed their URL syntax?</w:t>
      </w:r>
    </w:p>
    <w:p w14:paraId="0BDC6552" w14:textId="77777777" w:rsidR="005E0841" w:rsidRPr="00DF4A5A" w:rsidRDefault="005E0841" w:rsidP="00440278">
      <w:pPr>
        <w:widowControl w:val="0"/>
        <w:autoSpaceDE w:val="0"/>
        <w:autoSpaceDN w:val="0"/>
        <w:adjustRightInd w:val="0"/>
        <w:spacing w:line="276" w:lineRule="auto"/>
        <w:rPr>
          <w:rFonts w:ascii="Times New Roman" w:eastAsiaTheme="minorEastAsia" w:hAnsi="Times New Roman"/>
          <w:sz w:val="28"/>
          <w:szCs w:val="28"/>
        </w:rPr>
      </w:pPr>
      <w:r w:rsidRPr="00DF4A5A">
        <w:rPr>
          <w:rFonts w:ascii="Times New Roman" w:eastAsiaTheme="minorEastAsia" w:hAnsi="Times New Roman"/>
          <w:sz w:val="28"/>
          <w:szCs w:val="28"/>
        </w:rPr>
        <w:tab/>
        <w:t>Reminders to download sales figures from dashboards</w:t>
      </w:r>
    </w:p>
    <w:p w14:paraId="2127AA25" w14:textId="77777777" w:rsidR="00953AA5" w:rsidRPr="00DF4A5A" w:rsidRDefault="00953AA5" w:rsidP="00440278">
      <w:pPr>
        <w:widowControl w:val="0"/>
        <w:autoSpaceDE w:val="0"/>
        <w:autoSpaceDN w:val="0"/>
        <w:adjustRightInd w:val="0"/>
        <w:spacing w:line="276" w:lineRule="auto"/>
        <w:rPr>
          <w:rFonts w:ascii="Times New Roman" w:eastAsiaTheme="minorEastAsia" w:hAnsi="Times New Roman"/>
          <w:sz w:val="28"/>
          <w:szCs w:val="28"/>
        </w:rPr>
      </w:pPr>
      <w:r w:rsidRPr="00DF4A5A">
        <w:rPr>
          <w:rFonts w:ascii="Times New Roman" w:eastAsiaTheme="minorEastAsia" w:hAnsi="Times New Roman"/>
          <w:sz w:val="28"/>
          <w:szCs w:val="28"/>
        </w:rPr>
        <w:tab/>
        <w:t>Review upcoming writer conferences, reader events</w:t>
      </w:r>
    </w:p>
    <w:p w14:paraId="09B71F7E" w14:textId="77777777" w:rsidR="00953AA5" w:rsidRPr="00DF4A5A" w:rsidRDefault="00953AA5" w:rsidP="00440278">
      <w:pPr>
        <w:widowControl w:val="0"/>
        <w:autoSpaceDE w:val="0"/>
        <w:autoSpaceDN w:val="0"/>
        <w:adjustRightInd w:val="0"/>
        <w:spacing w:line="276" w:lineRule="auto"/>
        <w:rPr>
          <w:rFonts w:ascii="Times New Roman" w:eastAsiaTheme="minorEastAsia" w:hAnsi="Times New Roman"/>
          <w:sz w:val="28"/>
          <w:szCs w:val="28"/>
        </w:rPr>
      </w:pPr>
      <w:r w:rsidRPr="00DF4A5A">
        <w:rPr>
          <w:rFonts w:ascii="Times New Roman" w:eastAsiaTheme="minorEastAsia" w:hAnsi="Times New Roman"/>
          <w:sz w:val="28"/>
          <w:szCs w:val="28"/>
        </w:rPr>
        <w:tab/>
        <w:t>Writing and new releases!</w:t>
      </w:r>
    </w:p>
    <w:p w14:paraId="18BF87C7" w14:textId="77777777" w:rsidR="005E0841" w:rsidRPr="00DF4A5A" w:rsidRDefault="005E0841" w:rsidP="005E0841">
      <w:pPr>
        <w:widowControl w:val="0"/>
        <w:autoSpaceDE w:val="0"/>
        <w:autoSpaceDN w:val="0"/>
        <w:adjustRightInd w:val="0"/>
        <w:rPr>
          <w:rFonts w:ascii="Times New Roman" w:eastAsiaTheme="minorEastAsia" w:hAnsi="Times New Roman"/>
          <w:sz w:val="28"/>
          <w:szCs w:val="28"/>
        </w:rPr>
      </w:pPr>
    </w:p>
    <w:p w14:paraId="06C8AAEC" w14:textId="77777777" w:rsidR="005E0841" w:rsidRPr="00DF4A5A" w:rsidRDefault="005E0841"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b/>
          <w:bCs/>
          <w:sz w:val="28"/>
          <w:szCs w:val="28"/>
        </w:rPr>
        <w:t>Time vs Money vs Control</w:t>
      </w:r>
      <w:r w:rsidRPr="00DF4A5A">
        <w:rPr>
          <w:rFonts w:ascii="Times New Roman" w:eastAsiaTheme="minorEastAsia" w:hAnsi="Times New Roman"/>
          <w:sz w:val="28"/>
          <w:szCs w:val="28"/>
        </w:rPr>
        <w:t xml:space="preserve"> - approaching your writing as a business and budgeting time and money and when to hire help</w:t>
      </w:r>
    </w:p>
    <w:p w14:paraId="5B51DA1A" w14:textId="77777777" w:rsidR="00496847" w:rsidRPr="00DF4A5A" w:rsidRDefault="00496847" w:rsidP="005E0841">
      <w:pPr>
        <w:widowControl w:val="0"/>
        <w:autoSpaceDE w:val="0"/>
        <w:autoSpaceDN w:val="0"/>
        <w:adjustRightInd w:val="0"/>
        <w:rPr>
          <w:rFonts w:ascii="Times New Roman" w:eastAsiaTheme="minorEastAsia" w:hAnsi="Times New Roman"/>
          <w:sz w:val="28"/>
          <w:szCs w:val="28"/>
        </w:rPr>
      </w:pPr>
    </w:p>
    <w:p w14:paraId="6E290463" w14:textId="77777777" w:rsidR="00496847" w:rsidRPr="00DF4A5A" w:rsidRDefault="00496847"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 xml:space="preserve">Everyone’s model will be different. </w:t>
      </w:r>
    </w:p>
    <w:p w14:paraId="369A4E37" w14:textId="77777777" w:rsidR="00496847" w:rsidRPr="00DF4A5A" w:rsidRDefault="00496847"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t>Do you write for a publisher?</w:t>
      </w:r>
    </w:p>
    <w:p w14:paraId="58B75E62" w14:textId="77777777" w:rsidR="00496847" w:rsidRPr="00DF4A5A" w:rsidRDefault="00496847"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t>Self-published?</w:t>
      </w:r>
    </w:p>
    <w:p w14:paraId="0DACBD9B" w14:textId="77777777" w:rsidR="00496847" w:rsidRPr="00DF4A5A" w:rsidRDefault="00496847"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t>Hybrid?</w:t>
      </w:r>
    </w:p>
    <w:p w14:paraId="36F29B48" w14:textId="77777777" w:rsidR="00A605EF" w:rsidRPr="00DF4A5A" w:rsidRDefault="00A605EF" w:rsidP="00A605EF">
      <w:pPr>
        <w:autoSpaceDE w:val="0"/>
        <w:autoSpaceDN w:val="0"/>
        <w:adjustRightInd w:val="0"/>
        <w:ind w:right="-720"/>
        <w:rPr>
          <w:rFonts w:ascii="Times New Roman" w:eastAsiaTheme="minorEastAsia" w:hAnsi="Times New Roman"/>
          <w:sz w:val="28"/>
          <w:szCs w:val="28"/>
        </w:rPr>
      </w:pPr>
    </w:p>
    <w:p w14:paraId="143BE6EF" w14:textId="77777777" w:rsidR="00A605EF" w:rsidRPr="00DF4A5A" w:rsidRDefault="00A605EF" w:rsidP="00A605EF">
      <w:pPr>
        <w:autoSpaceDE w:val="0"/>
        <w:autoSpaceDN w:val="0"/>
        <w:adjustRightInd w:val="0"/>
        <w:ind w:right="-720"/>
        <w:rPr>
          <w:rFonts w:ascii="Times New Roman" w:eastAsiaTheme="minorEastAsia" w:hAnsi="Times New Roman"/>
          <w:b/>
          <w:bCs/>
          <w:sz w:val="28"/>
          <w:szCs w:val="28"/>
        </w:rPr>
      </w:pPr>
      <w:r w:rsidRPr="00DF4A5A">
        <w:rPr>
          <w:rFonts w:ascii="Times New Roman" w:eastAsiaTheme="minorEastAsia" w:hAnsi="Times New Roman"/>
          <w:b/>
          <w:bCs/>
          <w:sz w:val="28"/>
          <w:szCs w:val="28"/>
        </w:rPr>
        <w:t>Questions to consider</w:t>
      </w:r>
    </w:p>
    <w:p w14:paraId="59172721" w14:textId="77777777" w:rsidR="00A605EF" w:rsidRPr="00DF4A5A" w:rsidRDefault="00A605EF" w:rsidP="00A605EF">
      <w:pPr>
        <w:autoSpaceDE w:val="0"/>
        <w:autoSpaceDN w:val="0"/>
        <w:adjustRightInd w:val="0"/>
        <w:ind w:right="-720"/>
        <w:rPr>
          <w:rFonts w:ascii="Times New Roman" w:eastAsiaTheme="minorEastAsia" w:hAnsi="Times New Roman"/>
          <w:sz w:val="28"/>
          <w:szCs w:val="28"/>
        </w:rPr>
      </w:pPr>
      <w:r w:rsidRPr="00DF4A5A">
        <w:rPr>
          <w:rFonts w:ascii="Times New Roman" w:eastAsiaTheme="minorEastAsia" w:hAnsi="Times New Roman"/>
          <w:sz w:val="28"/>
          <w:szCs w:val="28"/>
        </w:rPr>
        <w:t>There are some big picture questions you should ask yourself to determine whether it would be more beneficial for you to spend either money or time to complete them.</w:t>
      </w:r>
    </w:p>
    <w:p w14:paraId="684501B1" w14:textId="77777777" w:rsidR="00A605EF" w:rsidRPr="00DF4A5A" w:rsidRDefault="00A605EF" w:rsidP="00A605EF">
      <w:pPr>
        <w:autoSpaceDE w:val="0"/>
        <w:autoSpaceDN w:val="0"/>
        <w:adjustRightInd w:val="0"/>
        <w:ind w:right="-720"/>
        <w:rPr>
          <w:rFonts w:ascii="Times New Roman" w:eastAsiaTheme="minorEastAsia" w:hAnsi="Times New Roman"/>
          <w:sz w:val="28"/>
          <w:szCs w:val="28"/>
        </w:rPr>
      </w:pPr>
    </w:p>
    <w:p w14:paraId="3A5EC1F0" w14:textId="77777777" w:rsidR="00A605EF" w:rsidRPr="00DF4A5A" w:rsidRDefault="00A605EF" w:rsidP="00A605EF">
      <w:pPr>
        <w:autoSpaceDE w:val="0"/>
        <w:autoSpaceDN w:val="0"/>
        <w:adjustRightInd w:val="0"/>
        <w:ind w:right="-720"/>
        <w:rPr>
          <w:rFonts w:ascii="Times New Roman" w:eastAsiaTheme="minorEastAsia" w:hAnsi="Times New Roman"/>
          <w:b/>
          <w:bCs/>
          <w:sz w:val="28"/>
          <w:szCs w:val="28"/>
        </w:rPr>
      </w:pPr>
      <w:r w:rsidRPr="00DF4A5A">
        <w:rPr>
          <w:rFonts w:ascii="Times New Roman" w:eastAsiaTheme="minorEastAsia" w:hAnsi="Times New Roman"/>
          <w:b/>
          <w:bCs/>
          <w:sz w:val="28"/>
          <w:szCs w:val="28"/>
        </w:rPr>
        <w:t>1.  How much time and money have you set aside for the task or project?</w:t>
      </w:r>
    </w:p>
    <w:p w14:paraId="6042D779" w14:textId="77777777" w:rsidR="00A605EF" w:rsidRPr="00DF4A5A" w:rsidRDefault="00A605EF" w:rsidP="00A605EF">
      <w:pPr>
        <w:autoSpaceDE w:val="0"/>
        <w:autoSpaceDN w:val="0"/>
        <w:adjustRightInd w:val="0"/>
        <w:ind w:right="-720"/>
        <w:rPr>
          <w:rFonts w:ascii="Times New Roman" w:eastAsiaTheme="minorEastAsia" w:hAnsi="Times New Roman"/>
          <w:sz w:val="28"/>
          <w:szCs w:val="28"/>
        </w:rPr>
      </w:pPr>
      <w:r w:rsidRPr="00DF4A5A">
        <w:rPr>
          <w:rFonts w:ascii="Times New Roman" w:eastAsiaTheme="minorEastAsia" w:hAnsi="Times New Roman"/>
          <w:sz w:val="28"/>
          <w:szCs w:val="28"/>
        </w:rPr>
        <w:t>You may not know, so during this next year, start keeping track.</w:t>
      </w:r>
    </w:p>
    <w:p w14:paraId="7F511B23" w14:textId="77777777" w:rsidR="00A605EF" w:rsidRPr="00DF4A5A" w:rsidRDefault="00A605EF" w:rsidP="00A605EF">
      <w:pPr>
        <w:autoSpaceDE w:val="0"/>
        <w:autoSpaceDN w:val="0"/>
        <w:adjustRightInd w:val="0"/>
        <w:ind w:right="-720"/>
        <w:rPr>
          <w:rFonts w:ascii="Times New Roman" w:eastAsiaTheme="minorEastAsia" w:hAnsi="Times New Roman"/>
          <w:sz w:val="28"/>
          <w:szCs w:val="28"/>
        </w:rPr>
      </w:pPr>
    </w:p>
    <w:p w14:paraId="658B1A47" w14:textId="77777777" w:rsidR="00A605EF" w:rsidRPr="00DF4A5A" w:rsidRDefault="00A605EF" w:rsidP="00A605EF">
      <w:pPr>
        <w:autoSpaceDE w:val="0"/>
        <w:autoSpaceDN w:val="0"/>
        <w:adjustRightInd w:val="0"/>
        <w:ind w:right="-720"/>
        <w:rPr>
          <w:rFonts w:ascii="Times New Roman" w:eastAsiaTheme="minorEastAsia" w:hAnsi="Times New Roman"/>
          <w:b/>
          <w:bCs/>
          <w:sz w:val="28"/>
          <w:szCs w:val="28"/>
        </w:rPr>
      </w:pPr>
      <w:r w:rsidRPr="00DF4A5A">
        <w:rPr>
          <w:rFonts w:ascii="Times New Roman" w:eastAsiaTheme="minorEastAsia" w:hAnsi="Times New Roman"/>
          <w:b/>
          <w:bCs/>
          <w:sz w:val="28"/>
          <w:szCs w:val="28"/>
        </w:rPr>
        <w:t>2.  How much control are you willing to hand over to a freelancer?</w:t>
      </w:r>
    </w:p>
    <w:p w14:paraId="247C0CB5" w14:textId="77777777" w:rsidR="00A605EF" w:rsidRPr="00DF4A5A" w:rsidRDefault="00A605EF" w:rsidP="00A605EF">
      <w:pPr>
        <w:autoSpaceDE w:val="0"/>
        <w:autoSpaceDN w:val="0"/>
        <w:adjustRightInd w:val="0"/>
        <w:ind w:right="-720"/>
        <w:rPr>
          <w:rFonts w:ascii="Times New Roman" w:eastAsiaTheme="minorEastAsia" w:hAnsi="Times New Roman"/>
          <w:sz w:val="28"/>
          <w:szCs w:val="28"/>
        </w:rPr>
      </w:pPr>
      <w:r w:rsidRPr="00DF4A5A">
        <w:rPr>
          <w:rFonts w:ascii="Times New Roman" w:eastAsiaTheme="minorEastAsia" w:hAnsi="Times New Roman"/>
          <w:sz w:val="28"/>
          <w:szCs w:val="28"/>
        </w:rPr>
        <w:t>This might be a tough question to answer, but if letting go of control is difficult for you, consider this. When working with freelancers, you hire them with the expectation that they’re experts in their field. Their expertise will save you time.</w:t>
      </w:r>
    </w:p>
    <w:p w14:paraId="46003958" w14:textId="77777777" w:rsidR="00A605EF" w:rsidRPr="00DF4A5A" w:rsidRDefault="00A605EF" w:rsidP="00A605EF">
      <w:pPr>
        <w:autoSpaceDE w:val="0"/>
        <w:autoSpaceDN w:val="0"/>
        <w:adjustRightInd w:val="0"/>
        <w:ind w:right="-720"/>
        <w:rPr>
          <w:rFonts w:ascii="Times New Roman" w:eastAsiaTheme="minorEastAsia" w:hAnsi="Times New Roman"/>
          <w:sz w:val="28"/>
          <w:szCs w:val="28"/>
        </w:rPr>
      </w:pPr>
    </w:p>
    <w:p w14:paraId="11A4CAA6" w14:textId="77777777" w:rsidR="00A605EF" w:rsidRPr="00DF4A5A" w:rsidRDefault="00A605EF" w:rsidP="00A605EF">
      <w:pPr>
        <w:autoSpaceDE w:val="0"/>
        <w:autoSpaceDN w:val="0"/>
        <w:adjustRightInd w:val="0"/>
        <w:ind w:right="-720"/>
        <w:rPr>
          <w:rFonts w:ascii="Times New Roman" w:eastAsiaTheme="minorEastAsia" w:hAnsi="Times New Roman"/>
          <w:sz w:val="28"/>
          <w:szCs w:val="28"/>
        </w:rPr>
      </w:pPr>
      <w:r w:rsidRPr="00DF4A5A">
        <w:rPr>
          <w:rFonts w:ascii="Times New Roman" w:eastAsiaTheme="minorEastAsia" w:hAnsi="Times New Roman"/>
          <w:b/>
          <w:bCs/>
          <w:sz w:val="28"/>
          <w:szCs w:val="28"/>
        </w:rPr>
        <w:t>3.  What parts of the process are you good at? What, if anything, would you like to learn?</w:t>
      </w:r>
      <w:r w:rsidRPr="00DF4A5A">
        <w:rPr>
          <w:rFonts w:ascii="Times New Roman" w:eastAsiaTheme="minorEastAsia" w:hAnsi="Times New Roman"/>
          <w:sz w:val="28"/>
          <w:szCs w:val="28"/>
        </w:rPr>
        <w:t xml:space="preserve"> All authors have their strengths and limitations. Don’t apologize if you’re unable to do these tasks yourself or you simply aren’t interested. It’s better to know and embrace your limitations and exploit your strengths instead of apologizing or downplaying them.</w:t>
      </w:r>
    </w:p>
    <w:p w14:paraId="79FF086F" w14:textId="77777777" w:rsidR="00BD4143" w:rsidRPr="00DF4A5A" w:rsidRDefault="00BD4143" w:rsidP="00A605EF">
      <w:pPr>
        <w:autoSpaceDE w:val="0"/>
        <w:autoSpaceDN w:val="0"/>
        <w:adjustRightInd w:val="0"/>
        <w:ind w:right="-720"/>
        <w:rPr>
          <w:rFonts w:ascii="Times New Roman" w:eastAsiaTheme="minorEastAsia" w:hAnsi="Times New Roman"/>
          <w:sz w:val="28"/>
          <w:szCs w:val="28"/>
        </w:rPr>
      </w:pPr>
    </w:p>
    <w:p w14:paraId="47F38B20" w14:textId="77777777" w:rsidR="00BD4143" w:rsidRPr="00DF4A5A" w:rsidRDefault="00BD4143" w:rsidP="00A605EF">
      <w:pPr>
        <w:autoSpaceDE w:val="0"/>
        <w:autoSpaceDN w:val="0"/>
        <w:adjustRightInd w:val="0"/>
        <w:ind w:right="-720"/>
        <w:rPr>
          <w:rFonts w:ascii="Times New Roman" w:eastAsiaTheme="minorEastAsia" w:hAnsi="Times New Roman"/>
          <w:sz w:val="28"/>
          <w:szCs w:val="28"/>
        </w:rPr>
      </w:pPr>
      <w:r w:rsidRPr="00DF4A5A">
        <w:rPr>
          <w:rFonts w:ascii="Times New Roman" w:eastAsiaTheme="minorEastAsia" w:hAnsi="Times New Roman"/>
          <w:b/>
          <w:bCs/>
          <w:sz w:val="28"/>
          <w:szCs w:val="28"/>
        </w:rPr>
        <w:t>4.  Do you want an assistant, a partner, a coach, or a manager?</w:t>
      </w:r>
    </w:p>
    <w:p w14:paraId="652D2DC1" w14:textId="77777777" w:rsidR="00BD4143" w:rsidRPr="00DF4A5A" w:rsidRDefault="00BD4143" w:rsidP="00A605EF">
      <w:pPr>
        <w:autoSpaceDE w:val="0"/>
        <w:autoSpaceDN w:val="0"/>
        <w:adjustRightInd w:val="0"/>
        <w:ind w:right="-720"/>
        <w:rPr>
          <w:rFonts w:ascii="Times New Roman" w:eastAsiaTheme="minorEastAsia" w:hAnsi="Times New Roman"/>
          <w:sz w:val="28"/>
          <w:szCs w:val="28"/>
        </w:rPr>
      </w:pPr>
    </w:p>
    <w:p w14:paraId="11412ADE" w14:textId="77777777" w:rsidR="00A605EF" w:rsidRPr="00DF4A5A" w:rsidRDefault="00A605EF" w:rsidP="005E0841">
      <w:pPr>
        <w:widowControl w:val="0"/>
        <w:autoSpaceDE w:val="0"/>
        <w:autoSpaceDN w:val="0"/>
        <w:adjustRightInd w:val="0"/>
        <w:rPr>
          <w:rFonts w:ascii="Times New Roman" w:eastAsiaTheme="minorEastAsia" w:hAnsi="Times New Roman"/>
          <w:sz w:val="28"/>
          <w:szCs w:val="28"/>
        </w:rPr>
      </w:pPr>
    </w:p>
    <w:p w14:paraId="0C1653C1" w14:textId="77777777" w:rsidR="00A605EF" w:rsidRPr="00DF4A5A" w:rsidRDefault="00A605EF" w:rsidP="00A605EF">
      <w:pPr>
        <w:widowControl w:val="0"/>
        <w:autoSpaceDE w:val="0"/>
        <w:autoSpaceDN w:val="0"/>
        <w:adjustRightInd w:val="0"/>
        <w:rPr>
          <w:rFonts w:ascii="Times New Roman" w:eastAsiaTheme="minorEastAsia" w:hAnsi="Times New Roman"/>
          <w:b/>
          <w:bCs/>
          <w:sz w:val="28"/>
          <w:szCs w:val="28"/>
        </w:rPr>
      </w:pPr>
      <w:r w:rsidRPr="00DF4A5A">
        <w:rPr>
          <w:rFonts w:ascii="Times New Roman" w:eastAsiaTheme="minorEastAsia" w:hAnsi="Times New Roman"/>
          <w:b/>
          <w:bCs/>
          <w:sz w:val="28"/>
          <w:szCs w:val="28"/>
        </w:rPr>
        <w:t>Questions</w:t>
      </w:r>
    </w:p>
    <w:p w14:paraId="4F97C311" w14:textId="77777777" w:rsidR="00A605EF" w:rsidRPr="00DF4A5A" w:rsidRDefault="00A605EF" w:rsidP="00A605EF">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Weigh the following as you consider how to spend your time and money:</w:t>
      </w:r>
    </w:p>
    <w:p w14:paraId="0C23469C" w14:textId="77777777" w:rsidR="00660994" w:rsidRPr="00DF4A5A" w:rsidRDefault="00660994" w:rsidP="00A605EF">
      <w:pPr>
        <w:widowControl w:val="0"/>
        <w:autoSpaceDE w:val="0"/>
        <w:autoSpaceDN w:val="0"/>
        <w:adjustRightInd w:val="0"/>
        <w:rPr>
          <w:rFonts w:ascii="Times New Roman" w:eastAsiaTheme="minorEastAsia" w:hAnsi="Times New Roman"/>
          <w:sz w:val="28"/>
          <w:szCs w:val="28"/>
        </w:rPr>
      </w:pPr>
    </w:p>
    <w:p w14:paraId="40588392" w14:textId="77777777" w:rsidR="00A605EF" w:rsidRPr="00DF4A5A" w:rsidRDefault="00A605EF" w:rsidP="00A605EF">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lastRenderedPageBreak/>
        <w:t>1.</w:t>
      </w:r>
      <w:r w:rsidR="00660994" w:rsidRPr="00DF4A5A">
        <w:rPr>
          <w:rFonts w:ascii="Times New Roman" w:eastAsiaTheme="minorEastAsia" w:hAnsi="Times New Roman"/>
          <w:sz w:val="28"/>
          <w:szCs w:val="28"/>
        </w:rPr>
        <w:t xml:space="preserve">  Do you work better alone or with people</w:t>
      </w:r>
      <w:r w:rsidRPr="00DF4A5A">
        <w:rPr>
          <w:rFonts w:ascii="Times New Roman" w:eastAsiaTheme="minorEastAsia" w:hAnsi="Times New Roman"/>
          <w:sz w:val="28"/>
          <w:szCs w:val="28"/>
        </w:rPr>
        <w:t>?</w:t>
      </w:r>
    </w:p>
    <w:p w14:paraId="1EBC5B06" w14:textId="77777777" w:rsidR="00A605EF" w:rsidRPr="00DF4A5A" w:rsidRDefault="00A605EF" w:rsidP="00A605EF">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2.</w:t>
      </w:r>
      <w:r w:rsidR="00660994" w:rsidRPr="00DF4A5A">
        <w:rPr>
          <w:rFonts w:ascii="Times New Roman" w:eastAsiaTheme="minorEastAsia" w:hAnsi="Times New Roman"/>
          <w:sz w:val="28"/>
          <w:szCs w:val="28"/>
        </w:rPr>
        <w:t xml:space="preserve">  </w:t>
      </w:r>
      <w:r w:rsidRPr="00DF4A5A">
        <w:rPr>
          <w:rFonts w:ascii="Times New Roman" w:eastAsiaTheme="minorEastAsia" w:hAnsi="Times New Roman"/>
          <w:sz w:val="28"/>
          <w:szCs w:val="28"/>
        </w:rPr>
        <w:t xml:space="preserve">Are </w:t>
      </w:r>
      <w:r w:rsidR="00BD4143" w:rsidRPr="00DF4A5A">
        <w:rPr>
          <w:rFonts w:ascii="Times New Roman" w:eastAsiaTheme="minorEastAsia" w:hAnsi="Times New Roman"/>
          <w:sz w:val="28"/>
          <w:szCs w:val="28"/>
        </w:rPr>
        <w:t>you skilled in graphics and technology?</w:t>
      </w:r>
    </w:p>
    <w:p w14:paraId="3AFCA6A2" w14:textId="77777777" w:rsidR="00A605EF" w:rsidRPr="00DF4A5A" w:rsidRDefault="00A605EF" w:rsidP="00A605EF">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3.</w:t>
      </w:r>
      <w:r w:rsidR="00660994" w:rsidRPr="00DF4A5A">
        <w:rPr>
          <w:rFonts w:ascii="Times New Roman" w:eastAsiaTheme="minorEastAsia" w:hAnsi="Times New Roman"/>
          <w:sz w:val="28"/>
          <w:szCs w:val="28"/>
        </w:rPr>
        <w:t xml:space="preserve">  </w:t>
      </w:r>
      <w:r w:rsidRPr="00DF4A5A">
        <w:rPr>
          <w:rFonts w:ascii="Times New Roman" w:eastAsiaTheme="minorEastAsia" w:hAnsi="Times New Roman"/>
          <w:sz w:val="28"/>
          <w:szCs w:val="28"/>
        </w:rPr>
        <w:t xml:space="preserve">Are </w:t>
      </w:r>
      <w:r w:rsidR="00BD4143" w:rsidRPr="00DF4A5A">
        <w:rPr>
          <w:rFonts w:ascii="Times New Roman" w:eastAsiaTheme="minorEastAsia" w:hAnsi="Times New Roman"/>
          <w:sz w:val="28"/>
          <w:szCs w:val="28"/>
        </w:rPr>
        <w:t xml:space="preserve">you a fast learner?  </w:t>
      </w:r>
    </w:p>
    <w:p w14:paraId="09916A33" w14:textId="77777777" w:rsidR="00A605EF" w:rsidRPr="00DF4A5A" w:rsidRDefault="00A605EF" w:rsidP="00A605EF">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4.</w:t>
      </w:r>
      <w:r w:rsidR="00660994" w:rsidRPr="00DF4A5A">
        <w:rPr>
          <w:rFonts w:ascii="Times New Roman" w:eastAsiaTheme="minorEastAsia" w:hAnsi="Times New Roman"/>
          <w:sz w:val="28"/>
          <w:szCs w:val="28"/>
        </w:rPr>
        <w:t xml:space="preserve">  </w:t>
      </w:r>
      <w:r w:rsidRPr="00DF4A5A">
        <w:rPr>
          <w:rFonts w:ascii="Times New Roman" w:eastAsiaTheme="minorEastAsia" w:hAnsi="Times New Roman"/>
          <w:sz w:val="28"/>
          <w:szCs w:val="28"/>
        </w:rPr>
        <w:t>Are you a patient person?</w:t>
      </w:r>
    </w:p>
    <w:p w14:paraId="2AA3D5BC" w14:textId="77777777" w:rsidR="00A605EF" w:rsidRPr="00DF4A5A" w:rsidRDefault="00A605EF" w:rsidP="00A605EF">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5</w:t>
      </w:r>
      <w:r w:rsidR="00660994" w:rsidRPr="00DF4A5A">
        <w:rPr>
          <w:rFonts w:ascii="Times New Roman" w:eastAsiaTheme="minorEastAsia" w:hAnsi="Times New Roman"/>
          <w:sz w:val="28"/>
          <w:szCs w:val="28"/>
        </w:rPr>
        <w:t xml:space="preserve">.  </w:t>
      </w:r>
      <w:r w:rsidRPr="00DF4A5A">
        <w:rPr>
          <w:rFonts w:ascii="Times New Roman" w:eastAsiaTheme="minorEastAsia" w:hAnsi="Times New Roman"/>
          <w:sz w:val="28"/>
          <w:szCs w:val="28"/>
        </w:rPr>
        <w:t>Are you organized?</w:t>
      </w:r>
    </w:p>
    <w:p w14:paraId="6A4B5168" w14:textId="77777777" w:rsidR="00A605EF" w:rsidRPr="00DF4A5A" w:rsidRDefault="00A605EF" w:rsidP="00A605EF">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6.</w:t>
      </w:r>
      <w:r w:rsidR="00660994" w:rsidRPr="00DF4A5A">
        <w:rPr>
          <w:rFonts w:ascii="Times New Roman" w:eastAsiaTheme="minorEastAsia" w:hAnsi="Times New Roman"/>
          <w:sz w:val="28"/>
          <w:szCs w:val="28"/>
        </w:rPr>
        <w:t xml:space="preserve">  </w:t>
      </w:r>
      <w:r w:rsidRPr="00DF4A5A">
        <w:rPr>
          <w:rFonts w:ascii="Times New Roman" w:eastAsiaTheme="minorEastAsia" w:hAnsi="Times New Roman"/>
          <w:sz w:val="28"/>
          <w:szCs w:val="28"/>
        </w:rPr>
        <w:t>Do you manage your time efficiently?</w:t>
      </w:r>
    </w:p>
    <w:p w14:paraId="667EE0E4" w14:textId="77777777" w:rsidR="00660994" w:rsidRPr="00DF4A5A" w:rsidRDefault="00660994" w:rsidP="00A605EF">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7.  Do you have any experience managing people?</w:t>
      </w:r>
    </w:p>
    <w:p w14:paraId="2C866A10" w14:textId="77777777" w:rsidR="00660994" w:rsidRPr="00DF4A5A" w:rsidRDefault="00660994" w:rsidP="00A605EF">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8.  Are you good at meeting deadlines?</w:t>
      </w:r>
    </w:p>
    <w:p w14:paraId="3B9FBC7B" w14:textId="77777777" w:rsidR="0000511B" w:rsidRPr="00DF4A5A" w:rsidRDefault="0000511B" w:rsidP="005E0841">
      <w:pPr>
        <w:widowControl w:val="0"/>
        <w:autoSpaceDE w:val="0"/>
        <w:autoSpaceDN w:val="0"/>
        <w:adjustRightInd w:val="0"/>
        <w:rPr>
          <w:rFonts w:ascii="Times New Roman" w:eastAsiaTheme="minorEastAsia" w:hAnsi="Times New Roman"/>
          <w:sz w:val="28"/>
          <w:szCs w:val="28"/>
        </w:rPr>
      </w:pPr>
    </w:p>
    <w:p w14:paraId="7A0E9E43" w14:textId="77777777" w:rsidR="0000511B" w:rsidRPr="00DF4A5A" w:rsidRDefault="0000511B" w:rsidP="0000511B">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 xml:space="preserve">Cover Artists – do you understand graphic design?  Copyright and royalty-free image licensing? </w:t>
      </w:r>
    </w:p>
    <w:p w14:paraId="1DDA598B" w14:textId="77777777" w:rsidR="0000511B" w:rsidRPr="00DF4A5A" w:rsidRDefault="0000511B" w:rsidP="0000511B">
      <w:pPr>
        <w:widowControl w:val="0"/>
        <w:autoSpaceDE w:val="0"/>
        <w:autoSpaceDN w:val="0"/>
        <w:adjustRightInd w:val="0"/>
        <w:rPr>
          <w:rFonts w:ascii="Times New Roman" w:eastAsiaTheme="minorEastAsia" w:hAnsi="Times New Roman"/>
          <w:sz w:val="28"/>
          <w:szCs w:val="28"/>
        </w:rPr>
      </w:pPr>
    </w:p>
    <w:p w14:paraId="5CA9DDDF" w14:textId="77777777" w:rsidR="0000511B" w:rsidRPr="00DF4A5A" w:rsidRDefault="0000511B" w:rsidP="0000511B">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Formatters – do you understand functionality of ebooks? HTML coding? How to make your ebook friendly to readers with disabilities?</w:t>
      </w:r>
      <w:r w:rsidR="00C740E4" w:rsidRPr="00DF4A5A">
        <w:rPr>
          <w:rFonts w:ascii="Times New Roman" w:eastAsiaTheme="minorEastAsia" w:hAnsi="Times New Roman"/>
          <w:sz w:val="28"/>
          <w:szCs w:val="28"/>
        </w:rPr>
        <w:t xml:space="preserve">  Even with Vellum, do you </w:t>
      </w:r>
      <w:r w:rsidR="00C740E4" w:rsidRPr="00DF4A5A">
        <w:rPr>
          <w:rFonts w:ascii="Times New Roman" w:eastAsiaTheme="minorEastAsia" w:hAnsi="Times New Roman"/>
          <w:i/>
          <w:iCs/>
          <w:sz w:val="28"/>
          <w:szCs w:val="28"/>
        </w:rPr>
        <w:t>really</w:t>
      </w:r>
      <w:r w:rsidR="00C740E4" w:rsidRPr="00DF4A5A">
        <w:rPr>
          <w:rFonts w:ascii="Times New Roman" w:eastAsiaTheme="minorEastAsia" w:hAnsi="Times New Roman"/>
          <w:sz w:val="28"/>
          <w:szCs w:val="28"/>
        </w:rPr>
        <w:t xml:space="preserve"> know what you’re doing?</w:t>
      </w:r>
    </w:p>
    <w:p w14:paraId="7BB18C93" w14:textId="77777777" w:rsidR="0000511B" w:rsidRPr="00DF4A5A" w:rsidRDefault="0000511B" w:rsidP="0000511B">
      <w:pPr>
        <w:widowControl w:val="0"/>
        <w:autoSpaceDE w:val="0"/>
        <w:autoSpaceDN w:val="0"/>
        <w:adjustRightInd w:val="0"/>
        <w:rPr>
          <w:rFonts w:ascii="Times New Roman" w:eastAsiaTheme="minorEastAsia" w:hAnsi="Times New Roman"/>
          <w:sz w:val="28"/>
          <w:szCs w:val="28"/>
        </w:rPr>
      </w:pPr>
    </w:p>
    <w:p w14:paraId="656AD810" w14:textId="77777777" w:rsidR="0000511B" w:rsidRPr="00DF4A5A" w:rsidRDefault="0000511B" w:rsidP="0000511B">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Website Designers – do you understand GDPR and privacy regulations? Navigation, buttons, links, simplicity of design?</w:t>
      </w:r>
    </w:p>
    <w:p w14:paraId="4EEFD6F9" w14:textId="77777777" w:rsidR="0000511B" w:rsidRPr="00DF4A5A" w:rsidRDefault="0000511B" w:rsidP="0000511B">
      <w:pPr>
        <w:widowControl w:val="0"/>
        <w:autoSpaceDE w:val="0"/>
        <w:autoSpaceDN w:val="0"/>
        <w:adjustRightInd w:val="0"/>
        <w:rPr>
          <w:rFonts w:ascii="Times New Roman" w:eastAsiaTheme="minorEastAsia" w:hAnsi="Times New Roman"/>
          <w:sz w:val="28"/>
          <w:szCs w:val="28"/>
        </w:rPr>
      </w:pPr>
    </w:p>
    <w:p w14:paraId="6216DD48" w14:textId="77777777" w:rsidR="0000511B" w:rsidRPr="00DF4A5A" w:rsidRDefault="0000511B" w:rsidP="0000511B">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Mailing List Companies – do you understand privacy concerns, rules around managing and protecting subscribers, rules about “bulk” emailing, do you want a “trickle” path for new subscribers?</w:t>
      </w:r>
    </w:p>
    <w:p w14:paraId="2233F04B" w14:textId="77777777" w:rsidR="00C01CB6" w:rsidRPr="00DF4A5A" w:rsidRDefault="00C01CB6" w:rsidP="0000511B">
      <w:pPr>
        <w:widowControl w:val="0"/>
        <w:autoSpaceDE w:val="0"/>
        <w:autoSpaceDN w:val="0"/>
        <w:adjustRightInd w:val="0"/>
        <w:rPr>
          <w:rFonts w:ascii="Times New Roman" w:eastAsiaTheme="minorEastAsia" w:hAnsi="Times New Roman"/>
          <w:sz w:val="28"/>
          <w:szCs w:val="28"/>
        </w:rPr>
      </w:pPr>
    </w:p>
    <w:p w14:paraId="1C18681F" w14:textId="4679C6FB" w:rsidR="005E0841" w:rsidRPr="00DF4A5A" w:rsidRDefault="00C01CB6"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Social Media – do you need an assistant or a coach?</w:t>
      </w:r>
    </w:p>
    <w:p w14:paraId="48D35284" w14:textId="77777777" w:rsidR="00620AAC" w:rsidRPr="00DF4A5A" w:rsidRDefault="00620AAC" w:rsidP="005E0841">
      <w:pPr>
        <w:widowControl w:val="0"/>
        <w:autoSpaceDE w:val="0"/>
        <w:autoSpaceDN w:val="0"/>
        <w:adjustRightInd w:val="0"/>
        <w:rPr>
          <w:rFonts w:ascii="Times New Roman" w:eastAsiaTheme="minorEastAsia" w:hAnsi="Times New Roman"/>
          <w:sz w:val="28"/>
          <w:szCs w:val="28"/>
        </w:rPr>
      </w:pPr>
    </w:p>
    <w:p w14:paraId="2F8343D1" w14:textId="77777777" w:rsidR="005E0841" w:rsidRPr="00DF4A5A" w:rsidRDefault="005E0841"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b/>
          <w:bCs/>
          <w:sz w:val="28"/>
          <w:szCs w:val="28"/>
        </w:rPr>
        <w:t>A “VREA” or Virtual Real Estate Assessment</w:t>
      </w:r>
      <w:r w:rsidRPr="00DF4A5A">
        <w:rPr>
          <w:rFonts w:ascii="Times New Roman" w:eastAsiaTheme="minorEastAsia" w:hAnsi="Times New Roman"/>
          <w:sz w:val="28"/>
          <w:szCs w:val="28"/>
        </w:rPr>
        <w:t xml:space="preserve"> - how to organize and review where you are online and how you budget your time</w:t>
      </w:r>
    </w:p>
    <w:p w14:paraId="59CD71FB" w14:textId="77777777" w:rsidR="00953AA5" w:rsidRPr="00DF4A5A" w:rsidRDefault="00953AA5" w:rsidP="005E0841">
      <w:pPr>
        <w:widowControl w:val="0"/>
        <w:autoSpaceDE w:val="0"/>
        <w:autoSpaceDN w:val="0"/>
        <w:adjustRightInd w:val="0"/>
        <w:rPr>
          <w:rFonts w:ascii="Times New Roman" w:eastAsiaTheme="minorEastAsia" w:hAnsi="Times New Roman"/>
          <w:sz w:val="28"/>
          <w:szCs w:val="28"/>
        </w:rPr>
      </w:pPr>
    </w:p>
    <w:p w14:paraId="399A87D8" w14:textId="6E1168CB" w:rsidR="00953AA5" w:rsidRPr="00DF4A5A" w:rsidRDefault="00953AA5"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Do a Google search of your author name. How many hits on the first 3 pages are YOU?</w:t>
      </w:r>
    </w:p>
    <w:p w14:paraId="785A4541" w14:textId="77777777" w:rsidR="00953AA5" w:rsidRPr="00DF4A5A" w:rsidRDefault="00953AA5" w:rsidP="005E0841">
      <w:pPr>
        <w:widowControl w:val="0"/>
        <w:autoSpaceDE w:val="0"/>
        <w:autoSpaceDN w:val="0"/>
        <w:adjustRightInd w:val="0"/>
        <w:rPr>
          <w:rFonts w:ascii="Times New Roman" w:eastAsiaTheme="minorEastAsia" w:hAnsi="Times New Roman"/>
          <w:sz w:val="28"/>
          <w:szCs w:val="28"/>
        </w:rPr>
      </w:pPr>
    </w:p>
    <w:p w14:paraId="3A1FBC02" w14:textId="77777777" w:rsidR="00D90FF8" w:rsidRPr="00DF4A5A" w:rsidRDefault="00D90FF8" w:rsidP="00953AA5">
      <w:pPr>
        <w:widowControl w:val="0"/>
        <w:autoSpaceDE w:val="0"/>
        <w:autoSpaceDN w:val="0"/>
        <w:adjustRightInd w:val="0"/>
        <w:ind w:firstLine="720"/>
        <w:rPr>
          <w:rFonts w:ascii="Times New Roman" w:eastAsiaTheme="minorEastAsia" w:hAnsi="Times New Roman"/>
          <w:sz w:val="28"/>
          <w:szCs w:val="28"/>
        </w:rPr>
      </w:pPr>
      <w:r w:rsidRPr="00DF4A5A">
        <w:rPr>
          <w:rFonts w:ascii="Times New Roman" w:eastAsiaTheme="minorEastAsia" w:hAnsi="Times New Roman"/>
          <w:sz w:val="28"/>
          <w:szCs w:val="28"/>
        </w:rPr>
        <w:t>Your website</w:t>
      </w:r>
    </w:p>
    <w:p w14:paraId="6E7C7A0E" w14:textId="2CEE2198" w:rsidR="00D90FF8" w:rsidRPr="00DF4A5A" w:rsidRDefault="00D90FF8"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r>
      <w:r w:rsidR="00953AA5" w:rsidRPr="00DF4A5A">
        <w:rPr>
          <w:rFonts w:ascii="Times New Roman" w:eastAsiaTheme="minorEastAsia" w:hAnsi="Times New Roman"/>
          <w:sz w:val="28"/>
          <w:szCs w:val="28"/>
        </w:rPr>
        <w:t>Retailers</w:t>
      </w:r>
      <w:r w:rsidR="00620AAC" w:rsidRPr="00DF4A5A">
        <w:rPr>
          <w:rFonts w:ascii="Times New Roman" w:eastAsiaTheme="minorEastAsia" w:hAnsi="Times New Roman"/>
          <w:sz w:val="28"/>
          <w:szCs w:val="28"/>
        </w:rPr>
        <w:t xml:space="preserve"> &amp; Goodreads</w:t>
      </w:r>
    </w:p>
    <w:p w14:paraId="3863696A" w14:textId="77777777" w:rsidR="00953AA5" w:rsidRPr="00DF4A5A" w:rsidRDefault="00953AA5"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t>Social Media</w:t>
      </w:r>
    </w:p>
    <w:p w14:paraId="3B74D473" w14:textId="739365AB" w:rsidR="00D90FF8" w:rsidRPr="00DF4A5A" w:rsidRDefault="00953AA5"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r>
    </w:p>
    <w:p w14:paraId="0C0722C3" w14:textId="53B195BF" w:rsidR="005E0841" w:rsidRPr="00DF4A5A" w:rsidRDefault="005E0841" w:rsidP="005E0841">
      <w:pPr>
        <w:widowControl w:val="0"/>
        <w:autoSpaceDE w:val="0"/>
        <w:autoSpaceDN w:val="0"/>
        <w:adjustRightInd w:val="0"/>
        <w:rPr>
          <w:rFonts w:ascii="Times New Roman" w:eastAsiaTheme="minorEastAsia" w:hAnsi="Times New Roman"/>
          <w:b/>
          <w:bCs/>
          <w:sz w:val="28"/>
          <w:szCs w:val="28"/>
        </w:rPr>
      </w:pPr>
      <w:r w:rsidRPr="00DF4A5A">
        <w:rPr>
          <w:rFonts w:ascii="Times New Roman" w:eastAsiaTheme="minorEastAsia" w:hAnsi="Times New Roman"/>
          <w:sz w:val="28"/>
          <w:szCs w:val="28"/>
        </w:rPr>
        <w:tab/>
      </w:r>
      <w:r w:rsidR="00620AAC" w:rsidRPr="00DF4A5A">
        <w:rPr>
          <w:rFonts w:ascii="Times New Roman" w:eastAsiaTheme="minorEastAsia" w:hAnsi="Times New Roman"/>
          <w:b/>
          <w:sz w:val="28"/>
          <w:szCs w:val="28"/>
        </w:rPr>
        <w:t>SEE</w:t>
      </w:r>
      <w:r w:rsidR="00620AAC" w:rsidRPr="00DF4A5A">
        <w:rPr>
          <w:rFonts w:ascii="Times New Roman" w:eastAsiaTheme="minorEastAsia" w:hAnsi="Times New Roman"/>
          <w:sz w:val="28"/>
          <w:szCs w:val="28"/>
        </w:rPr>
        <w:t xml:space="preserve"> </w:t>
      </w:r>
      <w:r w:rsidRPr="00DF4A5A">
        <w:rPr>
          <w:rFonts w:ascii="Times New Roman" w:eastAsiaTheme="minorEastAsia" w:hAnsi="Times New Roman"/>
          <w:b/>
          <w:bCs/>
          <w:sz w:val="28"/>
          <w:szCs w:val="28"/>
        </w:rPr>
        <w:t>HANDOUT</w:t>
      </w:r>
    </w:p>
    <w:p w14:paraId="468B82C9" w14:textId="77777777" w:rsidR="00620AAC" w:rsidRPr="00DF4A5A" w:rsidRDefault="00620AAC" w:rsidP="005E0841">
      <w:pPr>
        <w:widowControl w:val="0"/>
        <w:autoSpaceDE w:val="0"/>
        <w:autoSpaceDN w:val="0"/>
        <w:adjustRightInd w:val="0"/>
        <w:rPr>
          <w:rFonts w:ascii="Times New Roman" w:eastAsiaTheme="minorEastAsia" w:hAnsi="Times New Roman"/>
          <w:b/>
          <w:bCs/>
          <w:sz w:val="28"/>
          <w:szCs w:val="28"/>
        </w:rPr>
      </w:pPr>
    </w:p>
    <w:p w14:paraId="39372973" w14:textId="77777777" w:rsidR="00620AAC" w:rsidRPr="00DF4A5A" w:rsidRDefault="00620AAC" w:rsidP="005E0841">
      <w:pPr>
        <w:widowControl w:val="0"/>
        <w:autoSpaceDE w:val="0"/>
        <w:autoSpaceDN w:val="0"/>
        <w:adjustRightInd w:val="0"/>
        <w:rPr>
          <w:rFonts w:ascii="Times New Roman" w:eastAsiaTheme="minorEastAsia" w:hAnsi="Times New Roman"/>
          <w:bCs/>
          <w:sz w:val="28"/>
          <w:szCs w:val="28"/>
        </w:rPr>
      </w:pPr>
      <w:r w:rsidRPr="00DF4A5A">
        <w:rPr>
          <w:rFonts w:ascii="Times New Roman" w:eastAsiaTheme="minorEastAsia" w:hAnsi="Times New Roman"/>
          <w:b/>
          <w:bCs/>
          <w:sz w:val="28"/>
          <w:szCs w:val="28"/>
        </w:rPr>
        <w:tab/>
        <w:t xml:space="preserve">Bonus:  </w:t>
      </w:r>
      <w:r w:rsidRPr="00DF4A5A">
        <w:rPr>
          <w:rFonts w:ascii="Times New Roman" w:eastAsiaTheme="minorEastAsia" w:hAnsi="Times New Roman"/>
          <w:bCs/>
          <w:sz w:val="28"/>
          <w:szCs w:val="28"/>
        </w:rPr>
        <w:t>Download NTRWA Two-Step Workshops Social Media Game Plan and Retailer Opportunities for more tips</w:t>
      </w:r>
    </w:p>
    <w:p w14:paraId="6EC194D6" w14:textId="77777777" w:rsidR="00620AAC" w:rsidRPr="00DF4A5A" w:rsidRDefault="00620AAC" w:rsidP="005E0841">
      <w:pPr>
        <w:widowControl w:val="0"/>
        <w:autoSpaceDE w:val="0"/>
        <w:autoSpaceDN w:val="0"/>
        <w:adjustRightInd w:val="0"/>
        <w:rPr>
          <w:rFonts w:ascii="Times New Roman" w:eastAsiaTheme="minorEastAsia" w:hAnsi="Times New Roman"/>
          <w:bCs/>
          <w:sz w:val="28"/>
          <w:szCs w:val="28"/>
        </w:rPr>
      </w:pPr>
    </w:p>
    <w:p w14:paraId="5ECAA324" w14:textId="29990780" w:rsidR="00620AAC" w:rsidRPr="00DF4A5A" w:rsidRDefault="00620AAC" w:rsidP="005E0841">
      <w:pPr>
        <w:widowControl w:val="0"/>
        <w:autoSpaceDE w:val="0"/>
        <w:autoSpaceDN w:val="0"/>
        <w:adjustRightInd w:val="0"/>
        <w:rPr>
          <w:rFonts w:ascii="Times New Roman" w:eastAsiaTheme="minorEastAsia" w:hAnsi="Times New Roman"/>
          <w:bCs/>
          <w:sz w:val="28"/>
          <w:szCs w:val="28"/>
        </w:rPr>
      </w:pPr>
      <w:hyperlink r:id="rId10" w:history="1">
        <w:r w:rsidRPr="00DF4A5A">
          <w:rPr>
            <w:rStyle w:val="Hyperlink"/>
            <w:rFonts w:ascii="Times New Roman" w:eastAsiaTheme="minorEastAsia" w:hAnsi="Times New Roman"/>
            <w:bCs/>
            <w:sz w:val="28"/>
            <w:szCs w:val="28"/>
          </w:rPr>
          <w:t>http://www.authorems.com/wp-content/uploads/2020/01/NT-2Step-Workshops-2014.doc</w:t>
        </w:r>
      </w:hyperlink>
      <w:r w:rsidRPr="00DF4A5A">
        <w:rPr>
          <w:rFonts w:ascii="Times New Roman" w:eastAsiaTheme="minorEastAsia" w:hAnsi="Times New Roman"/>
          <w:bCs/>
          <w:sz w:val="28"/>
          <w:szCs w:val="28"/>
        </w:rPr>
        <w:t xml:space="preserve"> </w:t>
      </w:r>
    </w:p>
    <w:p w14:paraId="08CD444C" w14:textId="77777777" w:rsidR="005E0841" w:rsidRPr="00DF4A5A" w:rsidRDefault="005E0841" w:rsidP="005E0841">
      <w:pPr>
        <w:widowControl w:val="0"/>
        <w:autoSpaceDE w:val="0"/>
        <w:autoSpaceDN w:val="0"/>
        <w:adjustRightInd w:val="0"/>
        <w:rPr>
          <w:rFonts w:ascii="Times New Roman" w:eastAsiaTheme="minorEastAsia" w:hAnsi="Times New Roman"/>
          <w:sz w:val="28"/>
          <w:szCs w:val="28"/>
        </w:rPr>
      </w:pPr>
    </w:p>
    <w:p w14:paraId="45C1C697" w14:textId="3EDA3D85" w:rsidR="005E0841" w:rsidRPr="00DF4A5A" w:rsidRDefault="00C20E23"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Where and how do you want to spend time?</w:t>
      </w:r>
    </w:p>
    <w:p w14:paraId="2C11B85B" w14:textId="4FB7F592" w:rsidR="00C20E23" w:rsidRPr="00DF4A5A" w:rsidRDefault="00C20E23"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Where are your readers?</w:t>
      </w:r>
    </w:p>
    <w:p w14:paraId="5576F593" w14:textId="59BA2826" w:rsidR="00C20E23" w:rsidRPr="00DF4A5A" w:rsidRDefault="00C20E23" w:rsidP="005E0841">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Do your time and ad sales dollars spent really translate to sales?</w:t>
      </w:r>
    </w:p>
    <w:p w14:paraId="2F22BBEA" w14:textId="77777777" w:rsidR="00DF4A5A" w:rsidRPr="00DF4A5A" w:rsidRDefault="00DF4A5A" w:rsidP="00C20E23">
      <w:pPr>
        <w:widowControl w:val="0"/>
        <w:autoSpaceDE w:val="0"/>
        <w:autoSpaceDN w:val="0"/>
        <w:adjustRightInd w:val="0"/>
        <w:rPr>
          <w:rFonts w:ascii="Times New Roman" w:eastAsiaTheme="minorEastAsia" w:hAnsi="Times New Roman"/>
          <w:sz w:val="28"/>
          <w:szCs w:val="28"/>
        </w:rPr>
      </w:pPr>
    </w:p>
    <w:p w14:paraId="628FCB4F" w14:textId="77777777" w:rsidR="00DF4A5A" w:rsidRPr="00DF4A5A" w:rsidRDefault="00DF4A5A" w:rsidP="00C20E23">
      <w:pPr>
        <w:widowControl w:val="0"/>
        <w:autoSpaceDE w:val="0"/>
        <w:autoSpaceDN w:val="0"/>
        <w:adjustRightInd w:val="0"/>
        <w:rPr>
          <w:rFonts w:ascii="Times New Roman" w:eastAsiaTheme="minorEastAsia" w:hAnsi="Times New Roman"/>
          <w:sz w:val="28"/>
          <w:szCs w:val="28"/>
        </w:rPr>
      </w:pPr>
    </w:p>
    <w:p w14:paraId="363B425A" w14:textId="77777777" w:rsidR="00C20E23" w:rsidRPr="00DF4A5A" w:rsidRDefault="00C20E23" w:rsidP="00C20E23">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b/>
          <w:bCs/>
          <w:sz w:val="28"/>
          <w:szCs w:val="28"/>
        </w:rPr>
        <w:t>Working with Freelancers</w:t>
      </w:r>
      <w:r w:rsidRPr="00DF4A5A">
        <w:rPr>
          <w:rFonts w:ascii="Times New Roman" w:eastAsiaTheme="minorEastAsia" w:hAnsi="Times New Roman"/>
          <w:sz w:val="28"/>
          <w:szCs w:val="28"/>
        </w:rPr>
        <w:t xml:space="preserve"> - tips for finding, hiring, communicating with virtual assistants</w:t>
      </w:r>
    </w:p>
    <w:p w14:paraId="1A6D51D0" w14:textId="77777777" w:rsidR="00C20E23" w:rsidRPr="00DF4A5A" w:rsidRDefault="00C20E23" w:rsidP="00C20E23">
      <w:pPr>
        <w:widowControl w:val="0"/>
        <w:autoSpaceDE w:val="0"/>
        <w:autoSpaceDN w:val="0"/>
        <w:adjustRightInd w:val="0"/>
        <w:rPr>
          <w:rFonts w:ascii="Times New Roman" w:eastAsiaTheme="minorEastAsia" w:hAnsi="Times New Roman"/>
          <w:sz w:val="28"/>
          <w:szCs w:val="28"/>
        </w:rPr>
      </w:pPr>
    </w:p>
    <w:p w14:paraId="6EE8473E" w14:textId="77777777" w:rsidR="00C20E23" w:rsidRPr="00DF4A5A" w:rsidRDefault="00C20E23" w:rsidP="00C20E23">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t>Why should you consider freelancers/assistants?</w:t>
      </w:r>
    </w:p>
    <w:p w14:paraId="6001F594" w14:textId="77777777" w:rsidR="00C20E23" w:rsidRPr="00DF4A5A" w:rsidRDefault="00C20E23" w:rsidP="00C20E23">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r>
      <w:r w:rsidRPr="00DF4A5A">
        <w:rPr>
          <w:rFonts w:ascii="Times New Roman" w:eastAsiaTheme="minorEastAsia" w:hAnsi="Times New Roman"/>
          <w:sz w:val="28"/>
          <w:szCs w:val="28"/>
        </w:rPr>
        <w:tab/>
        <w:t>Tap into their expertise</w:t>
      </w:r>
    </w:p>
    <w:p w14:paraId="463729DF" w14:textId="77777777" w:rsidR="00C20E23" w:rsidRPr="00DF4A5A" w:rsidRDefault="00C20E23" w:rsidP="00C20E23">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r>
      <w:r w:rsidRPr="00DF4A5A">
        <w:rPr>
          <w:rFonts w:ascii="Times New Roman" w:eastAsiaTheme="minorEastAsia" w:hAnsi="Times New Roman"/>
          <w:sz w:val="28"/>
          <w:szCs w:val="28"/>
        </w:rPr>
        <w:tab/>
        <w:t>Saves you time that you can use on writing</w:t>
      </w:r>
    </w:p>
    <w:p w14:paraId="4D4E3A8F" w14:textId="77777777" w:rsidR="00C20E23" w:rsidRPr="00DF4A5A" w:rsidRDefault="00C20E23" w:rsidP="00C20E23">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r>
      <w:r w:rsidRPr="00DF4A5A">
        <w:rPr>
          <w:rFonts w:ascii="Times New Roman" w:eastAsiaTheme="minorEastAsia" w:hAnsi="Times New Roman"/>
          <w:sz w:val="28"/>
          <w:szCs w:val="28"/>
        </w:rPr>
        <w:tab/>
        <w:t>They’re more efficient and stay up to date in their fields</w:t>
      </w:r>
    </w:p>
    <w:p w14:paraId="4D296507" w14:textId="77777777" w:rsidR="00C20E23" w:rsidRPr="00DF4A5A" w:rsidRDefault="00C20E23" w:rsidP="00C20E23">
      <w:pPr>
        <w:widowControl w:val="0"/>
        <w:autoSpaceDE w:val="0"/>
        <w:autoSpaceDN w:val="0"/>
        <w:adjustRightInd w:val="0"/>
        <w:rPr>
          <w:rFonts w:ascii="Times New Roman" w:eastAsiaTheme="minorEastAsia" w:hAnsi="Times New Roman"/>
          <w:sz w:val="28"/>
          <w:szCs w:val="28"/>
        </w:rPr>
      </w:pPr>
    </w:p>
    <w:p w14:paraId="481598A8" w14:textId="77777777" w:rsidR="00C20E23" w:rsidRPr="00DF4A5A" w:rsidRDefault="00C20E23" w:rsidP="00DF4A5A">
      <w:pPr>
        <w:widowControl w:val="0"/>
        <w:autoSpaceDE w:val="0"/>
        <w:autoSpaceDN w:val="0"/>
        <w:adjustRightInd w:val="0"/>
        <w:spacing w:line="276" w:lineRule="auto"/>
        <w:rPr>
          <w:rFonts w:ascii="Times New Roman" w:eastAsiaTheme="minorEastAsia" w:hAnsi="Times New Roman"/>
          <w:sz w:val="28"/>
          <w:szCs w:val="28"/>
        </w:rPr>
      </w:pPr>
      <w:r w:rsidRPr="00DF4A5A">
        <w:rPr>
          <w:rFonts w:ascii="Times New Roman" w:eastAsiaTheme="minorEastAsia" w:hAnsi="Times New Roman"/>
          <w:sz w:val="28"/>
          <w:szCs w:val="28"/>
        </w:rPr>
        <w:tab/>
        <w:t>What do you need done?</w:t>
      </w:r>
    </w:p>
    <w:p w14:paraId="7F8E3A12" w14:textId="77777777" w:rsidR="00C20E23" w:rsidRPr="00DF4A5A" w:rsidRDefault="00C20E23" w:rsidP="00DF4A5A">
      <w:pPr>
        <w:widowControl w:val="0"/>
        <w:autoSpaceDE w:val="0"/>
        <w:autoSpaceDN w:val="0"/>
        <w:adjustRightInd w:val="0"/>
        <w:spacing w:line="276" w:lineRule="auto"/>
        <w:rPr>
          <w:rFonts w:ascii="Times New Roman" w:eastAsiaTheme="minorEastAsia" w:hAnsi="Times New Roman"/>
          <w:sz w:val="28"/>
          <w:szCs w:val="28"/>
        </w:rPr>
      </w:pPr>
      <w:r w:rsidRPr="00DF4A5A">
        <w:rPr>
          <w:rFonts w:ascii="Times New Roman" w:eastAsiaTheme="minorEastAsia" w:hAnsi="Times New Roman"/>
          <w:sz w:val="28"/>
          <w:szCs w:val="28"/>
        </w:rPr>
        <w:tab/>
      </w:r>
      <w:r w:rsidRPr="00DF4A5A">
        <w:rPr>
          <w:rFonts w:ascii="Times New Roman" w:eastAsiaTheme="minorEastAsia" w:hAnsi="Times New Roman"/>
          <w:sz w:val="28"/>
          <w:szCs w:val="28"/>
        </w:rPr>
        <w:tab/>
        <w:t>Website</w:t>
      </w:r>
    </w:p>
    <w:p w14:paraId="0E56CAF7" w14:textId="77777777" w:rsidR="00C20E23" w:rsidRPr="00DF4A5A" w:rsidRDefault="00C20E23" w:rsidP="00DF4A5A">
      <w:pPr>
        <w:widowControl w:val="0"/>
        <w:autoSpaceDE w:val="0"/>
        <w:autoSpaceDN w:val="0"/>
        <w:adjustRightInd w:val="0"/>
        <w:spacing w:line="276" w:lineRule="auto"/>
        <w:rPr>
          <w:rFonts w:ascii="Times New Roman" w:eastAsiaTheme="minorEastAsia" w:hAnsi="Times New Roman"/>
          <w:sz w:val="28"/>
          <w:szCs w:val="28"/>
        </w:rPr>
      </w:pPr>
      <w:r w:rsidRPr="00DF4A5A">
        <w:rPr>
          <w:rFonts w:ascii="Times New Roman" w:eastAsiaTheme="minorEastAsia" w:hAnsi="Times New Roman"/>
          <w:sz w:val="28"/>
          <w:szCs w:val="28"/>
        </w:rPr>
        <w:tab/>
      </w:r>
      <w:r w:rsidRPr="00DF4A5A">
        <w:rPr>
          <w:rFonts w:ascii="Times New Roman" w:eastAsiaTheme="minorEastAsia" w:hAnsi="Times New Roman"/>
          <w:sz w:val="28"/>
          <w:szCs w:val="28"/>
        </w:rPr>
        <w:tab/>
        <w:t>Social Media</w:t>
      </w:r>
    </w:p>
    <w:p w14:paraId="32B5141D" w14:textId="77777777" w:rsidR="00C20E23" w:rsidRPr="00DF4A5A" w:rsidRDefault="00C20E23" w:rsidP="00DF4A5A">
      <w:pPr>
        <w:widowControl w:val="0"/>
        <w:autoSpaceDE w:val="0"/>
        <w:autoSpaceDN w:val="0"/>
        <w:adjustRightInd w:val="0"/>
        <w:spacing w:line="276" w:lineRule="auto"/>
        <w:rPr>
          <w:rFonts w:ascii="Times New Roman" w:eastAsiaTheme="minorEastAsia" w:hAnsi="Times New Roman"/>
          <w:sz w:val="28"/>
          <w:szCs w:val="28"/>
        </w:rPr>
      </w:pPr>
      <w:r w:rsidRPr="00DF4A5A">
        <w:rPr>
          <w:rFonts w:ascii="Times New Roman" w:eastAsiaTheme="minorEastAsia" w:hAnsi="Times New Roman"/>
          <w:sz w:val="28"/>
          <w:szCs w:val="28"/>
        </w:rPr>
        <w:tab/>
      </w:r>
      <w:r w:rsidRPr="00DF4A5A">
        <w:rPr>
          <w:rFonts w:ascii="Times New Roman" w:eastAsiaTheme="minorEastAsia" w:hAnsi="Times New Roman"/>
          <w:sz w:val="28"/>
          <w:szCs w:val="28"/>
        </w:rPr>
        <w:tab/>
        <w:t>Newsletter</w:t>
      </w:r>
    </w:p>
    <w:p w14:paraId="67D160B8" w14:textId="77777777" w:rsidR="00C20E23" w:rsidRPr="00DF4A5A" w:rsidRDefault="00C20E23" w:rsidP="00DF4A5A">
      <w:pPr>
        <w:widowControl w:val="0"/>
        <w:autoSpaceDE w:val="0"/>
        <w:autoSpaceDN w:val="0"/>
        <w:adjustRightInd w:val="0"/>
        <w:spacing w:line="276" w:lineRule="auto"/>
        <w:rPr>
          <w:rFonts w:ascii="Times New Roman" w:eastAsiaTheme="minorEastAsia" w:hAnsi="Times New Roman"/>
          <w:sz w:val="28"/>
          <w:szCs w:val="28"/>
        </w:rPr>
      </w:pPr>
      <w:r w:rsidRPr="00DF4A5A">
        <w:rPr>
          <w:rFonts w:ascii="Times New Roman" w:eastAsiaTheme="minorEastAsia" w:hAnsi="Times New Roman"/>
          <w:sz w:val="28"/>
          <w:szCs w:val="28"/>
        </w:rPr>
        <w:tab/>
      </w:r>
      <w:r w:rsidRPr="00DF4A5A">
        <w:rPr>
          <w:rFonts w:ascii="Times New Roman" w:eastAsiaTheme="minorEastAsia" w:hAnsi="Times New Roman"/>
          <w:sz w:val="28"/>
          <w:szCs w:val="28"/>
        </w:rPr>
        <w:tab/>
        <w:t>Street Team/FB Group</w:t>
      </w:r>
    </w:p>
    <w:p w14:paraId="667857EC" w14:textId="77777777" w:rsidR="00C20E23" w:rsidRPr="00DF4A5A" w:rsidRDefault="00C20E23" w:rsidP="00DF4A5A">
      <w:pPr>
        <w:widowControl w:val="0"/>
        <w:autoSpaceDE w:val="0"/>
        <w:autoSpaceDN w:val="0"/>
        <w:adjustRightInd w:val="0"/>
        <w:spacing w:line="276" w:lineRule="auto"/>
        <w:rPr>
          <w:rFonts w:ascii="Times New Roman" w:eastAsiaTheme="minorEastAsia" w:hAnsi="Times New Roman"/>
          <w:sz w:val="28"/>
          <w:szCs w:val="28"/>
        </w:rPr>
      </w:pPr>
      <w:r w:rsidRPr="00DF4A5A">
        <w:rPr>
          <w:rFonts w:ascii="Times New Roman" w:eastAsiaTheme="minorEastAsia" w:hAnsi="Times New Roman"/>
          <w:sz w:val="28"/>
          <w:szCs w:val="28"/>
        </w:rPr>
        <w:tab/>
      </w:r>
      <w:r w:rsidRPr="00DF4A5A">
        <w:rPr>
          <w:rFonts w:ascii="Times New Roman" w:eastAsiaTheme="minorEastAsia" w:hAnsi="Times New Roman"/>
          <w:sz w:val="28"/>
          <w:szCs w:val="28"/>
        </w:rPr>
        <w:tab/>
        <w:t>Editing, Proofreading</w:t>
      </w:r>
    </w:p>
    <w:p w14:paraId="31D1D3D9" w14:textId="77777777" w:rsidR="00C20E23" w:rsidRPr="00DF4A5A" w:rsidRDefault="00C20E23" w:rsidP="00DF4A5A">
      <w:pPr>
        <w:widowControl w:val="0"/>
        <w:autoSpaceDE w:val="0"/>
        <w:autoSpaceDN w:val="0"/>
        <w:adjustRightInd w:val="0"/>
        <w:spacing w:line="276" w:lineRule="auto"/>
        <w:rPr>
          <w:rFonts w:ascii="Times New Roman" w:eastAsiaTheme="minorEastAsia" w:hAnsi="Times New Roman"/>
          <w:sz w:val="28"/>
          <w:szCs w:val="28"/>
        </w:rPr>
      </w:pPr>
      <w:r w:rsidRPr="00DF4A5A">
        <w:rPr>
          <w:rFonts w:ascii="Times New Roman" w:eastAsiaTheme="minorEastAsia" w:hAnsi="Times New Roman"/>
          <w:sz w:val="28"/>
          <w:szCs w:val="28"/>
        </w:rPr>
        <w:tab/>
      </w:r>
      <w:r w:rsidRPr="00DF4A5A">
        <w:rPr>
          <w:rFonts w:ascii="Times New Roman" w:eastAsiaTheme="minorEastAsia" w:hAnsi="Times New Roman"/>
          <w:sz w:val="28"/>
          <w:szCs w:val="28"/>
        </w:rPr>
        <w:tab/>
        <w:t>Book File Production</w:t>
      </w:r>
    </w:p>
    <w:p w14:paraId="59B900E0" w14:textId="77777777" w:rsidR="00C20E23" w:rsidRPr="00DF4A5A" w:rsidRDefault="00C20E23" w:rsidP="00DF4A5A">
      <w:pPr>
        <w:widowControl w:val="0"/>
        <w:autoSpaceDE w:val="0"/>
        <w:autoSpaceDN w:val="0"/>
        <w:adjustRightInd w:val="0"/>
        <w:spacing w:line="276" w:lineRule="auto"/>
        <w:rPr>
          <w:rFonts w:ascii="Times New Roman" w:eastAsiaTheme="minorEastAsia" w:hAnsi="Times New Roman"/>
          <w:sz w:val="28"/>
          <w:szCs w:val="28"/>
        </w:rPr>
      </w:pPr>
      <w:r w:rsidRPr="00DF4A5A">
        <w:rPr>
          <w:rFonts w:ascii="Times New Roman" w:eastAsiaTheme="minorEastAsia" w:hAnsi="Times New Roman"/>
          <w:sz w:val="28"/>
          <w:szCs w:val="28"/>
        </w:rPr>
        <w:tab/>
      </w:r>
      <w:r w:rsidRPr="00DF4A5A">
        <w:rPr>
          <w:rFonts w:ascii="Times New Roman" w:eastAsiaTheme="minorEastAsia" w:hAnsi="Times New Roman"/>
          <w:sz w:val="28"/>
          <w:szCs w:val="28"/>
        </w:rPr>
        <w:tab/>
        <w:t>Book covers, graphics for site and ads</w:t>
      </w:r>
    </w:p>
    <w:p w14:paraId="2963716F" w14:textId="77777777" w:rsidR="00C20E23" w:rsidRPr="00DF4A5A" w:rsidRDefault="00C20E23" w:rsidP="00DF4A5A">
      <w:pPr>
        <w:widowControl w:val="0"/>
        <w:autoSpaceDE w:val="0"/>
        <w:autoSpaceDN w:val="0"/>
        <w:adjustRightInd w:val="0"/>
        <w:spacing w:line="276" w:lineRule="auto"/>
        <w:rPr>
          <w:rFonts w:ascii="Times New Roman" w:eastAsiaTheme="minorEastAsia" w:hAnsi="Times New Roman"/>
          <w:sz w:val="28"/>
          <w:szCs w:val="28"/>
        </w:rPr>
      </w:pPr>
      <w:r w:rsidRPr="00DF4A5A">
        <w:rPr>
          <w:rFonts w:ascii="Times New Roman" w:eastAsiaTheme="minorEastAsia" w:hAnsi="Times New Roman"/>
          <w:sz w:val="28"/>
          <w:szCs w:val="28"/>
        </w:rPr>
        <w:tab/>
      </w:r>
      <w:r w:rsidRPr="00DF4A5A">
        <w:rPr>
          <w:rFonts w:ascii="Times New Roman" w:eastAsiaTheme="minorEastAsia" w:hAnsi="Times New Roman"/>
          <w:sz w:val="28"/>
          <w:szCs w:val="28"/>
        </w:rPr>
        <w:tab/>
        <w:t>Marketing, Ads, Reviews</w:t>
      </w:r>
    </w:p>
    <w:p w14:paraId="670383EB" w14:textId="77777777" w:rsidR="00C20E23" w:rsidRPr="00DF4A5A" w:rsidRDefault="00C20E23" w:rsidP="00DF4A5A">
      <w:pPr>
        <w:widowControl w:val="0"/>
        <w:autoSpaceDE w:val="0"/>
        <w:autoSpaceDN w:val="0"/>
        <w:adjustRightInd w:val="0"/>
        <w:spacing w:line="276" w:lineRule="auto"/>
        <w:rPr>
          <w:rFonts w:ascii="Times New Roman" w:eastAsiaTheme="minorEastAsia" w:hAnsi="Times New Roman"/>
          <w:sz w:val="28"/>
          <w:szCs w:val="28"/>
        </w:rPr>
      </w:pPr>
      <w:r w:rsidRPr="00DF4A5A">
        <w:rPr>
          <w:rFonts w:ascii="Times New Roman" w:eastAsiaTheme="minorEastAsia" w:hAnsi="Times New Roman"/>
          <w:sz w:val="28"/>
          <w:szCs w:val="28"/>
        </w:rPr>
        <w:tab/>
      </w:r>
      <w:r w:rsidRPr="00DF4A5A">
        <w:rPr>
          <w:rFonts w:ascii="Times New Roman" w:eastAsiaTheme="minorEastAsia" w:hAnsi="Times New Roman"/>
          <w:sz w:val="28"/>
          <w:szCs w:val="28"/>
        </w:rPr>
        <w:tab/>
        <w:t>Calendaring, Accounting, Office-y stuff</w:t>
      </w:r>
    </w:p>
    <w:p w14:paraId="0CE8AAFC" w14:textId="77777777" w:rsidR="00C20E23" w:rsidRPr="00DF4A5A" w:rsidRDefault="00C20E23" w:rsidP="00C20E23">
      <w:pPr>
        <w:widowControl w:val="0"/>
        <w:autoSpaceDE w:val="0"/>
        <w:autoSpaceDN w:val="0"/>
        <w:adjustRightInd w:val="0"/>
        <w:rPr>
          <w:rFonts w:ascii="Times New Roman" w:eastAsiaTheme="minorEastAsia" w:hAnsi="Times New Roman"/>
          <w:sz w:val="28"/>
          <w:szCs w:val="28"/>
        </w:rPr>
      </w:pPr>
    </w:p>
    <w:p w14:paraId="54F44C81" w14:textId="77777777" w:rsidR="00C20E23" w:rsidRPr="00DF4A5A" w:rsidRDefault="00C20E23" w:rsidP="00C20E23">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t>Where do you find freelancers?</w:t>
      </w:r>
    </w:p>
    <w:p w14:paraId="3B27CB3A" w14:textId="77777777" w:rsidR="00C20E23" w:rsidRPr="00DF4A5A" w:rsidRDefault="00C20E23" w:rsidP="00C20E23">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r>
      <w:r w:rsidRPr="00DF4A5A">
        <w:rPr>
          <w:rFonts w:ascii="Times New Roman" w:eastAsiaTheme="minorEastAsia" w:hAnsi="Times New Roman"/>
          <w:sz w:val="28"/>
          <w:szCs w:val="28"/>
        </w:rPr>
        <w:tab/>
        <w:t>Reedsy</w:t>
      </w:r>
    </w:p>
    <w:p w14:paraId="00AC4C29" w14:textId="77777777" w:rsidR="00C20E23" w:rsidRPr="00DF4A5A" w:rsidRDefault="00C20E23" w:rsidP="00C20E23">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r>
      <w:r w:rsidRPr="00DF4A5A">
        <w:rPr>
          <w:rFonts w:ascii="Times New Roman" w:eastAsiaTheme="minorEastAsia" w:hAnsi="Times New Roman"/>
          <w:sz w:val="28"/>
          <w:szCs w:val="28"/>
        </w:rPr>
        <w:tab/>
        <w:t>Alliance of Independent Authors</w:t>
      </w:r>
    </w:p>
    <w:p w14:paraId="6CF27D6F" w14:textId="77777777" w:rsidR="00C20E23" w:rsidRPr="00DF4A5A" w:rsidRDefault="00C20E23" w:rsidP="00C20E23">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r>
      <w:r w:rsidRPr="00DF4A5A">
        <w:rPr>
          <w:rFonts w:ascii="Times New Roman" w:eastAsiaTheme="minorEastAsia" w:hAnsi="Times New Roman"/>
          <w:sz w:val="28"/>
          <w:szCs w:val="28"/>
        </w:rPr>
        <w:tab/>
        <w:t>Author EMS Freelancers section</w:t>
      </w:r>
    </w:p>
    <w:p w14:paraId="2DC3028A" w14:textId="77777777" w:rsidR="00C20E23" w:rsidRPr="00DF4A5A" w:rsidRDefault="00C20E23" w:rsidP="00C20E23">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r>
      <w:r w:rsidRPr="00DF4A5A">
        <w:rPr>
          <w:rFonts w:ascii="Times New Roman" w:eastAsiaTheme="minorEastAsia" w:hAnsi="Times New Roman"/>
          <w:sz w:val="28"/>
          <w:szCs w:val="28"/>
        </w:rPr>
        <w:tab/>
        <w:t>ASK other authors for recommendations</w:t>
      </w:r>
    </w:p>
    <w:p w14:paraId="2D4526D9" w14:textId="77777777" w:rsidR="00C20E23" w:rsidRPr="00DF4A5A" w:rsidRDefault="00C20E23" w:rsidP="00C20E23">
      <w:pPr>
        <w:widowControl w:val="0"/>
        <w:autoSpaceDE w:val="0"/>
        <w:autoSpaceDN w:val="0"/>
        <w:adjustRightInd w:val="0"/>
        <w:rPr>
          <w:rFonts w:ascii="Times New Roman" w:eastAsiaTheme="minorEastAsia" w:hAnsi="Times New Roman"/>
          <w:sz w:val="28"/>
          <w:szCs w:val="28"/>
        </w:rPr>
      </w:pPr>
    </w:p>
    <w:p w14:paraId="50F02DF2" w14:textId="77777777" w:rsidR="00C20E23" w:rsidRPr="00DF4A5A" w:rsidRDefault="00C20E23" w:rsidP="00C20E23">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t>How do you vet Freelancers?</w:t>
      </w:r>
    </w:p>
    <w:p w14:paraId="291F71F6" w14:textId="77777777" w:rsidR="00C20E23" w:rsidRPr="00DF4A5A" w:rsidRDefault="00C20E23" w:rsidP="00C20E23">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r>
      <w:r w:rsidRPr="00DF4A5A">
        <w:rPr>
          <w:rFonts w:ascii="Times New Roman" w:eastAsiaTheme="minorEastAsia" w:hAnsi="Times New Roman"/>
          <w:sz w:val="28"/>
          <w:szCs w:val="28"/>
        </w:rPr>
        <w:tab/>
        <w:t>Ask if you may contact clients for testimonials</w:t>
      </w:r>
    </w:p>
    <w:p w14:paraId="3663A410" w14:textId="77777777" w:rsidR="00C20E23" w:rsidRPr="00DF4A5A" w:rsidRDefault="00C20E23" w:rsidP="00C20E23">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r>
      <w:r w:rsidRPr="00DF4A5A">
        <w:rPr>
          <w:rFonts w:ascii="Times New Roman" w:eastAsiaTheme="minorEastAsia" w:hAnsi="Times New Roman"/>
          <w:sz w:val="28"/>
          <w:szCs w:val="28"/>
        </w:rPr>
        <w:tab/>
        <w:t>Give a sample or small project to test someone out</w:t>
      </w:r>
    </w:p>
    <w:p w14:paraId="2799CE69" w14:textId="77777777" w:rsidR="00C20E23" w:rsidRPr="00DF4A5A" w:rsidRDefault="00C20E23" w:rsidP="00C20E23">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r>
      <w:r w:rsidRPr="00DF4A5A">
        <w:rPr>
          <w:rFonts w:ascii="Times New Roman" w:eastAsiaTheme="minorEastAsia" w:hAnsi="Times New Roman"/>
          <w:sz w:val="28"/>
          <w:szCs w:val="28"/>
        </w:rPr>
        <w:tab/>
        <w:t>Formatters and cover artists will have portfolios</w:t>
      </w:r>
    </w:p>
    <w:p w14:paraId="043611A7" w14:textId="41778498" w:rsidR="00C20E23" w:rsidRPr="00DF4A5A" w:rsidRDefault="00C20E23" w:rsidP="00C20E23">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r>
      <w:r w:rsidRPr="00DF4A5A">
        <w:rPr>
          <w:rFonts w:ascii="Times New Roman" w:eastAsiaTheme="minorEastAsia" w:hAnsi="Times New Roman"/>
          <w:sz w:val="28"/>
          <w:szCs w:val="28"/>
        </w:rPr>
        <w:tab/>
      </w:r>
    </w:p>
    <w:p w14:paraId="294FE7AB" w14:textId="77777777" w:rsidR="00C20E23" w:rsidRPr="00DF4A5A" w:rsidRDefault="00C20E23" w:rsidP="00C20E23">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t>Agreements</w:t>
      </w:r>
    </w:p>
    <w:p w14:paraId="7E7F55D4" w14:textId="760C991A" w:rsidR="00C20E23" w:rsidRPr="00DF4A5A" w:rsidRDefault="00C20E23" w:rsidP="00C20E23">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r>
      <w:r w:rsidRPr="00DF4A5A">
        <w:rPr>
          <w:rFonts w:ascii="Times New Roman" w:eastAsiaTheme="minorEastAsia" w:hAnsi="Times New Roman"/>
          <w:sz w:val="28"/>
          <w:szCs w:val="28"/>
        </w:rPr>
        <w:tab/>
        <w:t xml:space="preserve">Either review and sign an agreement, check to see if they have a Terms page on their website, and/or use email to document what each party agrees to. </w:t>
      </w:r>
    </w:p>
    <w:p w14:paraId="79776734" w14:textId="77777777" w:rsidR="00C20E23" w:rsidRPr="00DF4A5A" w:rsidRDefault="00C20E23" w:rsidP="00C20E23">
      <w:pPr>
        <w:widowControl w:val="0"/>
        <w:autoSpaceDE w:val="0"/>
        <w:autoSpaceDN w:val="0"/>
        <w:adjustRightInd w:val="0"/>
        <w:rPr>
          <w:rFonts w:ascii="Times New Roman" w:eastAsiaTheme="minorEastAsia" w:hAnsi="Times New Roman"/>
          <w:sz w:val="28"/>
          <w:szCs w:val="28"/>
        </w:rPr>
      </w:pPr>
    </w:p>
    <w:p w14:paraId="74BF3F28" w14:textId="77777777" w:rsidR="00C20E23" w:rsidRPr="00DF4A5A" w:rsidRDefault="00C20E23" w:rsidP="00C20E23">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t>Kill Fees</w:t>
      </w:r>
    </w:p>
    <w:p w14:paraId="67E6D8BD" w14:textId="77777777" w:rsidR="00C20E23" w:rsidRPr="00DF4A5A" w:rsidRDefault="00C20E23" w:rsidP="00C20E23">
      <w:pPr>
        <w:widowControl w:val="0"/>
        <w:autoSpaceDE w:val="0"/>
        <w:autoSpaceDN w:val="0"/>
        <w:adjustRightInd w:val="0"/>
        <w:rPr>
          <w:rFonts w:ascii="Times New Roman" w:eastAsiaTheme="minorEastAsia" w:hAnsi="Times New Roman"/>
          <w:sz w:val="28"/>
          <w:szCs w:val="28"/>
        </w:rPr>
      </w:pPr>
    </w:p>
    <w:p w14:paraId="5DDA424C" w14:textId="4508D279" w:rsidR="005E0841" w:rsidRPr="00DF4A5A" w:rsidRDefault="005E0841" w:rsidP="00C20E23">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t>Deadlines</w:t>
      </w:r>
    </w:p>
    <w:p w14:paraId="5C5A7AA5" w14:textId="65484714" w:rsidR="00C20E23" w:rsidRPr="00DF4A5A" w:rsidRDefault="00C20E23" w:rsidP="00C20E23">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ab/>
      </w:r>
      <w:r w:rsidRPr="00DF4A5A">
        <w:rPr>
          <w:rFonts w:ascii="Times New Roman" w:eastAsiaTheme="minorEastAsia" w:hAnsi="Times New Roman"/>
          <w:sz w:val="28"/>
          <w:szCs w:val="28"/>
        </w:rPr>
        <w:tab/>
        <w:t>These are professionals, so hold them accountable for deadlines.</w:t>
      </w:r>
    </w:p>
    <w:p w14:paraId="1620040E" w14:textId="20DBBABC" w:rsidR="00C20E23" w:rsidRPr="00DF4A5A" w:rsidRDefault="00C20E23" w:rsidP="00C20E23">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lastRenderedPageBreak/>
        <w:tab/>
      </w:r>
      <w:r w:rsidRPr="00DF4A5A">
        <w:rPr>
          <w:rFonts w:ascii="Times New Roman" w:eastAsiaTheme="minorEastAsia" w:hAnsi="Times New Roman"/>
          <w:sz w:val="28"/>
          <w:szCs w:val="28"/>
        </w:rPr>
        <w:tab/>
        <w:t>Missed deadlines can have a real cost for you.</w:t>
      </w:r>
    </w:p>
    <w:p w14:paraId="192E4B3B" w14:textId="77777777" w:rsidR="005E0841" w:rsidRPr="00DF4A5A" w:rsidRDefault="005E0841" w:rsidP="005E0841">
      <w:pPr>
        <w:widowControl w:val="0"/>
        <w:autoSpaceDE w:val="0"/>
        <w:autoSpaceDN w:val="0"/>
        <w:adjustRightInd w:val="0"/>
        <w:rPr>
          <w:rFonts w:ascii="Times New Roman" w:eastAsiaTheme="minorEastAsia" w:hAnsi="Times New Roman"/>
          <w:sz w:val="28"/>
          <w:szCs w:val="28"/>
        </w:rPr>
      </w:pPr>
    </w:p>
    <w:p w14:paraId="2D57C669" w14:textId="77777777" w:rsidR="001C2A7C" w:rsidRPr="00DF4A5A" w:rsidRDefault="001C2A7C" w:rsidP="001C2A7C">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 xml:space="preserve">Cover Artists – do you understand graphic design?  Copyright and royalty-free image licensing? </w:t>
      </w:r>
    </w:p>
    <w:p w14:paraId="1B638602" w14:textId="77777777" w:rsidR="001C2A7C" w:rsidRPr="00DF4A5A" w:rsidRDefault="001C2A7C" w:rsidP="001C2A7C">
      <w:pPr>
        <w:widowControl w:val="0"/>
        <w:autoSpaceDE w:val="0"/>
        <w:autoSpaceDN w:val="0"/>
        <w:adjustRightInd w:val="0"/>
        <w:rPr>
          <w:rFonts w:ascii="Times New Roman" w:eastAsiaTheme="minorEastAsia" w:hAnsi="Times New Roman"/>
          <w:sz w:val="28"/>
          <w:szCs w:val="28"/>
        </w:rPr>
      </w:pPr>
    </w:p>
    <w:p w14:paraId="5418C8BA" w14:textId="77777777" w:rsidR="001C2A7C" w:rsidRPr="00DF4A5A" w:rsidRDefault="001C2A7C" w:rsidP="001C2A7C">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 xml:space="preserve">Formatters – do you understand functionality of ebooks? HTML coding? How to make your ebook friendly to readers with disabilities?  Even with Vellum, do you </w:t>
      </w:r>
      <w:r w:rsidRPr="00DF4A5A">
        <w:rPr>
          <w:rFonts w:ascii="Times New Roman" w:eastAsiaTheme="minorEastAsia" w:hAnsi="Times New Roman"/>
          <w:i/>
          <w:iCs/>
          <w:sz w:val="28"/>
          <w:szCs w:val="28"/>
        </w:rPr>
        <w:t>really</w:t>
      </w:r>
      <w:r w:rsidRPr="00DF4A5A">
        <w:rPr>
          <w:rFonts w:ascii="Times New Roman" w:eastAsiaTheme="minorEastAsia" w:hAnsi="Times New Roman"/>
          <w:sz w:val="28"/>
          <w:szCs w:val="28"/>
        </w:rPr>
        <w:t xml:space="preserve"> know what you’re doing?</w:t>
      </w:r>
    </w:p>
    <w:p w14:paraId="55D964C8" w14:textId="77777777" w:rsidR="001C2A7C" w:rsidRPr="00DF4A5A" w:rsidRDefault="001C2A7C" w:rsidP="001C2A7C">
      <w:pPr>
        <w:widowControl w:val="0"/>
        <w:autoSpaceDE w:val="0"/>
        <w:autoSpaceDN w:val="0"/>
        <w:adjustRightInd w:val="0"/>
        <w:rPr>
          <w:rFonts w:ascii="Times New Roman" w:eastAsiaTheme="minorEastAsia" w:hAnsi="Times New Roman"/>
          <w:sz w:val="28"/>
          <w:szCs w:val="28"/>
        </w:rPr>
      </w:pPr>
    </w:p>
    <w:p w14:paraId="0FFC2500" w14:textId="77777777" w:rsidR="001C2A7C" w:rsidRPr="00DF4A5A" w:rsidRDefault="001C2A7C" w:rsidP="001C2A7C">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Website Designers – do you understand GDPR and privacy regulations? Navigation, buttons, links, simplicity of design?</w:t>
      </w:r>
    </w:p>
    <w:p w14:paraId="57242A65" w14:textId="77777777" w:rsidR="001C2A7C" w:rsidRPr="00DF4A5A" w:rsidRDefault="001C2A7C" w:rsidP="001C2A7C">
      <w:pPr>
        <w:widowControl w:val="0"/>
        <w:autoSpaceDE w:val="0"/>
        <w:autoSpaceDN w:val="0"/>
        <w:adjustRightInd w:val="0"/>
        <w:rPr>
          <w:rFonts w:ascii="Times New Roman" w:eastAsiaTheme="minorEastAsia" w:hAnsi="Times New Roman"/>
          <w:sz w:val="28"/>
          <w:szCs w:val="28"/>
        </w:rPr>
      </w:pPr>
    </w:p>
    <w:p w14:paraId="217B43C7" w14:textId="77777777" w:rsidR="001C2A7C" w:rsidRPr="00DF4A5A" w:rsidRDefault="001C2A7C" w:rsidP="001C2A7C">
      <w:pPr>
        <w:widowControl w:val="0"/>
        <w:autoSpaceDE w:val="0"/>
        <w:autoSpaceDN w:val="0"/>
        <w:adjustRightInd w:val="0"/>
        <w:rPr>
          <w:rFonts w:ascii="Times New Roman" w:eastAsiaTheme="minorEastAsia" w:hAnsi="Times New Roman"/>
          <w:sz w:val="28"/>
          <w:szCs w:val="28"/>
        </w:rPr>
      </w:pPr>
      <w:r w:rsidRPr="00DF4A5A">
        <w:rPr>
          <w:rFonts w:ascii="Times New Roman" w:eastAsiaTheme="minorEastAsia" w:hAnsi="Times New Roman"/>
          <w:sz w:val="28"/>
          <w:szCs w:val="28"/>
        </w:rPr>
        <w:t>Mailing List Companies – do you understand privacy concerns, rules around managing and protecting subscribers, rules about “bulk” emailing, do you want a “trickle” path for new subscribers?</w:t>
      </w:r>
    </w:p>
    <w:p w14:paraId="2008E64F" w14:textId="77777777" w:rsidR="00524FD6" w:rsidRPr="00DF4A5A" w:rsidRDefault="00524FD6">
      <w:pPr>
        <w:rPr>
          <w:rFonts w:ascii="Times New Roman" w:hAnsi="Times New Roman"/>
          <w:sz w:val="28"/>
          <w:szCs w:val="28"/>
        </w:rPr>
      </w:pPr>
      <w:bookmarkStart w:id="0" w:name="_GoBack"/>
      <w:bookmarkEnd w:id="0"/>
    </w:p>
    <w:sectPr w:rsidR="00524FD6" w:rsidRPr="00DF4A5A" w:rsidSect="00DF4A5A">
      <w:headerReference w:type="default" r:id="rId11"/>
      <w:footerReference w:type="default" r:id="rId12"/>
      <w:pgSz w:w="12240" w:h="15840"/>
      <w:pgMar w:top="180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8D47E" w14:textId="77777777" w:rsidR="00DF4A5A" w:rsidRDefault="00DF4A5A" w:rsidP="00DF4A5A">
      <w:r>
        <w:separator/>
      </w:r>
    </w:p>
  </w:endnote>
  <w:endnote w:type="continuationSeparator" w:id="0">
    <w:p w14:paraId="4FAC4212" w14:textId="77777777" w:rsidR="00DF4A5A" w:rsidRDefault="00DF4A5A" w:rsidP="00DF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40437" w14:textId="520E202C" w:rsidR="00DF4A5A" w:rsidRPr="00DF4A5A" w:rsidRDefault="00DF4A5A">
    <w:pPr>
      <w:pStyle w:val="Footer"/>
      <w:rPr>
        <w:rFonts w:ascii="Times New Roman" w:hAnsi="Times New Roman"/>
        <w:i/>
        <w:sz w:val="24"/>
        <w:szCs w:val="24"/>
      </w:rPr>
    </w:pPr>
    <w:r w:rsidRPr="00DF4A5A">
      <w:rPr>
        <w:rFonts w:ascii="Times New Roman" w:hAnsi="Times New Roman"/>
        <w:i/>
        <w:sz w:val="24"/>
        <w:szCs w:val="24"/>
      </w:rPr>
      <w:t>© 2020 Author E.M.S.</w:t>
    </w:r>
    <w:r w:rsidRPr="00DF4A5A">
      <w:rPr>
        <w:rFonts w:ascii="Times New Roman" w:hAnsi="Times New Roman"/>
        <w:i/>
        <w:sz w:val="24"/>
        <w:szCs w:val="24"/>
      </w:rPr>
      <w:tab/>
    </w:r>
    <w:r w:rsidRPr="00DF4A5A">
      <w:rPr>
        <w:rFonts w:ascii="Times New Roman" w:hAnsi="Times New Roman"/>
        <w:i/>
        <w:sz w:val="24"/>
        <w:szCs w:val="24"/>
      </w:rPr>
      <w:tab/>
      <w:t>www.authorems.com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FCCD2" w14:textId="77777777" w:rsidR="00DF4A5A" w:rsidRDefault="00DF4A5A" w:rsidP="00DF4A5A">
      <w:r>
        <w:separator/>
      </w:r>
    </w:p>
  </w:footnote>
  <w:footnote w:type="continuationSeparator" w:id="0">
    <w:p w14:paraId="5301FF3D" w14:textId="77777777" w:rsidR="00DF4A5A" w:rsidRDefault="00DF4A5A" w:rsidP="00DF4A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415CD" w14:textId="3FD3D224" w:rsidR="00DF4A5A" w:rsidRDefault="00DF4A5A" w:rsidP="00DF4A5A">
    <w:pPr>
      <w:pStyle w:val="Header"/>
      <w:tabs>
        <w:tab w:val="clear" w:pos="8640"/>
        <w:tab w:val="right" w:pos="9180"/>
      </w:tabs>
      <w:rPr>
        <w:rStyle w:val="PageNumber"/>
        <w:rFonts w:ascii="Times New Roman" w:hAnsi="Times New Roman"/>
        <w:i/>
        <w:sz w:val="24"/>
        <w:szCs w:val="24"/>
      </w:rPr>
    </w:pPr>
    <w:r w:rsidRPr="00DF4A5A">
      <w:rPr>
        <w:rFonts w:ascii="Times New Roman" w:hAnsi="Times New Roman"/>
        <w:i/>
        <w:sz w:val="24"/>
        <w:szCs w:val="22"/>
      </w:rPr>
      <w:t>2020 Vision</w:t>
    </w:r>
    <w:r>
      <w:rPr>
        <w:rFonts w:ascii="Times New Roman" w:hAnsi="Times New Roman"/>
        <w:i/>
        <w:sz w:val="24"/>
        <w:szCs w:val="22"/>
      </w:rPr>
      <w:t xml:space="preserve"> Presenter Notes</w:t>
    </w:r>
    <w:r w:rsidRPr="00DF4A5A">
      <w:rPr>
        <w:rFonts w:ascii="Times New Roman" w:hAnsi="Times New Roman"/>
        <w:i/>
        <w:sz w:val="24"/>
        <w:szCs w:val="24"/>
      </w:rPr>
      <w:tab/>
      <w:t xml:space="preserve">Amy Atwell </w:t>
    </w:r>
    <w:r w:rsidRPr="00DF4A5A">
      <w:rPr>
        <w:rFonts w:ascii="Times New Roman" w:hAnsi="Times New Roman"/>
        <w:i/>
        <w:sz w:val="24"/>
        <w:szCs w:val="24"/>
      </w:rPr>
      <w:tab/>
    </w:r>
    <w:r w:rsidRPr="00DF4A5A">
      <w:rPr>
        <w:rStyle w:val="PageNumber"/>
        <w:rFonts w:ascii="Times New Roman" w:hAnsi="Times New Roman"/>
        <w:i/>
        <w:sz w:val="24"/>
        <w:szCs w:val="24"/>
      </w:rPr>
      <w:fldChar w:fldCharType="begin"/>
    </w:r>
    <w:r w:rsidRPr="00DF4A5A">
      <w:rPr>
        <w:rStyle w:val="PageNumber"/>
        <w:rFonts w:ascii="Times New Roman" w:hAnsi="Times New Roman"/>
        <w:i/>
        <w:sz w:val="24"/>
        <w:szCs w:val="24"/>
      </w:rPr>
      <w:instrText xml:space="preserve"> PAGE </w:instrText>
    </w:r>
    <w:r w:rsidRPr="00DF4A5A">
      <w:rPr>
        <w:rStyle w:val="PageNumber"/>
        <w:rFonts w:ascii="Times New Roman" w:hAnsi="Times New Roman"/>
        <w:i/>
        <w:sz w:val="24"/>
        <w:szCs w:val="24"/>
      </w:rPr>
      <w:fldChar w:fldCharType="separate"/>
    </w:r>
    <w:r>
      <w:rPr>
        <w:rStyle w:val="PageNumber"/>
        <w:rFonts w:ascii="Times New Roman" w:hAnsi="Times New Roman"/>
        <w:i/>
        <w:noProof/>
        <w:sz w:val="24"/>
        <w:szCs w:val="24"/>
      </w:rPr>
      <w:t>6</w:t>
    </w:r>
    <w:r w:rsidRPr="00DF4A5A">
      <w:rPr>
        <w:rStyle w:val="PageNumber"/>
        <w:rFonts w:ascii="Times New Roman" w:hAnsi="Times New Roman"/>
        <w:i/>
        <w:sz w:val="24"/>
        <w:szCs w:val="24"/>
      </w:rPr>
      <w:fldChar w:fldCharType="end"/>
    </w:r>
  </w:p>
  <w:p w14:paraId="02F5272F" w14:textId="11ECD878" w:rsidR="00DF4A5A" w:rsidRPr="00DF4A5A" w:rsidRDefault="00DF4A5A" w:rsidP="00DF4A5A">
    <w:pPr>
      <w:pStyle w:val="Header"/>
      <w:tabs>
        <w:tab w:val="clear" w:pos="8640"/>
        <w:tab w:val="right" w:pos="9180"/>
      </w:tabs>
      <w:rPr>
        <w:rFonts w:ascii="Times New Roman" w:hAnsi="Times New Roman"/>
        <w:i/>
        <w:sz w:val="24"/>
        <w:szCs w:val="24"/>
      </w:rPr>
    </w:pPr>
    <w:r>
      <w:rPr>
        <w:rStyle w:val="PageNumber"/>
        <w:rFonts w:ascii="Times New Roman" w:hAnsi="Times New Roman"/>
        <w:i/>
        <w:sz w:val="24"/>
        <w:szCs w:val="24"/>
      </w:rPr>
      <w:t>Spacecoast Authors of Romance</w:t>
    </w:r>
    <w:r>
      <w:rPr>
        <w:rStyle w:val="PageNumber"/>
        <w:rFonts w:ascii="Times New Roman" w:hAnsi="Times New Roman"/>
        <w:i/>
        <w:sz w:val="24"/>
        <w:szCs w:val="24"/>
      </w:rPr>
      <w:tab/>
      <w:t>January 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F062393"/>
    <w:multiLevelType w:val="hybridMultilevel"/>
    <w:tmpl w:val="BB36A844"/>
    <w:lvl w:ilvl="0" w:tplc="4C4C8F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41"/>
    <w:rsid w:val="0000511B"/>
    <w:rsid w:val="000E087F"/>
    <w:rsid w:val="001737C3"/>
    <w:rsid w:val="001C2A7C"/>
    <w:rsid w:val="003B48FF"/>
    <w:rsid w:val="00440278"/>
    <w:rsid w:val="00496847"/>
    <w:rsid w:val="004E25AB"/>
    <w:rsid w:val="00524FD6"/>
    <w:rsid w:val="005E0841"/>
    <w:rsid w:val="00604F8F"/>
    <w:rsid w:val="00620AAC"/>
    <w:rsid w:val="00660994"/>
    <w:rsid w:val="0075614F"/>
    <w:rsid w:val="00857DE9"/>
    <w:rsid w:val="00873FF2"/>
    <w:rsid w:val="00953AA5"/>
    <w:rsid w:val="009F221A"/>
    <w:rsid w:val="00A605EF"/>
    <w:rsid w:val="00B243DE"/>
    <w:rsid w:val="00BD4143"/>
    <w:rsid w:val="00C01CB6"/>
    <w:rsid w:val="00C17E79"/>
    <w:rsid w:val="00C20E23"/>
    <w:rsid w:val="00C740E4"/>
    <w:rsid w:val="00D90FF8"/>
    <w:rsid w:val="00DF4A5A"/>
    <w:rsid w:val="00E27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E1DE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5EF"/>
    <w:pPr>
      <w:ind w:left="720"/>
      <w:contextualSpacing/>
    </w:pPr>
  </w:style>
  <w:style w:type="character" w:styleId="Hyperlink">
    <w:name w:val="Hyperlink"/>
    <w:basedOn w:val="DefaultParagraphFont"/>
    <w:uiPriority w:val="99"/>
    <w:unhideWhenUsed/>
    <w:rsid w:val="00620AAC"/>
    <w:rPr>
      <w:color w:val="0000FF" w:themeColor="hyperlink"/>
      <w:u w:val="single"/>
    </w:rPr>
  </w:style>
  <w:style w:type="character" w:styleId="FollowedHyperlink">
    <w:name w:val="FollowedHyperlink"/>
    <w:basedOn w:val="DefaultParagraphFont"/>
    <w:uiPriority w:val="99"/>
    <w:semiHidden/>
    <w:unhideWhenUsed/>
    <w:rsid w:val="00C20E23"/>
    <w:rPr>
      <w:color w:val="800080" w:themeColor="followedHyperlink"/>
      <w:u w:val="single"/>
    </w:rPr>
  </w:style>
  <w:style w:type="paragraph" w:styleId="Header">
    <w:name w:val="header"/>
    <w:basedOn w:val="Normal"/>
    <w:link w:val="HeaderChar"/>
    <w:uiPriority w:val="99"/>
    <w:unhideWhenUsed/>
    <w:rsid w:val="00DF4A5A"/>
    <w:pPr>
      <w:tabs>
        <w:tab w:val="center" w:pos="4320"/>
        <w:tab w:val="right" w:pos="8640"/>
      </w:tabs>
    </w:pPr>
  </w:style>
  <w:style w:type="character" w:customStyle="1" w:styleId="HeaderChar">
    <w:name w:val="Header Char"/>
    <w:basedOn w:val="DefaultParagraphFont"/>
    <w:link w:val="Header"/>
    <w:uiPriority w:val="99"/>
    <w:rsid w:val="00DF4A5A"/>
    <w:rPr>
      <w:rFonts w:ascii="Calibri" w:eastAsia="Calibri" w:hAnsi="Calibri"/>
      <w:sz w:val="20"/>
      <w:szCs w:val="20"/>
    </w:rPr>
  </w:style>
  <w:style w:type="paragraph" w:styleId="Footer">
    <w:name w:val="footer"/>
    <w:basedOn w:val="Normal"/>
    <w:link w:val="FooterChar"/>
    <w:uiPriority w:val="99"/>
    <w:unhideWhenUsed/>
    <w:rsid w:val="00DF4A5A"/>
    <w:pPr>
      <w:tabs>
        <w:tab w:val="center" w:pos="4320"/>
        <w:tab w:val="right" w:pos="8640"/>
      </w:tabs>
    </w:pPr>
  </w:style>
  <w:style w:type="character" w:customStyle="1" w:styleId="FooterChar">
    <w:name w:val="Footer Char"/>
    <w:basedOn w:val="DefaultParagraphFont"/>
    <w:link w:val="Footer"/>
    <w:uiPriority w:val="99"/>
    <w:rsid w:val="00DF4A5A"/>
    <w:rPr>
      <w:rFonts w:ascii="Calibri" w:eastAsia="Calibri" w:hAnsi="Calibri"/>
      <w:sz w:val="20"/>
      <w:szCs w:val="20"/>
    </w:rPr>
  </w:style>
  <w:style w:type="character" w:styleId="PageNumber">
    <w:name w:val="page number"/>
    <w:basedOn w:val="DefaultParagraphFont"/>
    <w:uiPriority w:val="99"/>
    <w:semiHidden/>
    <w:unhideWhenUsed/>
    <w:rsid w:val="00DF4A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5EF"/>
    <w:pPr>
      <w:ind w:left="720"/>
      <w:contextualSpacing/>
    </w:pPr>
  </w:style>
  <w:style w:type="character" w:styleId="Hyperlink">
    <w:name w:val="Hyperlink"/>
    <w:basedOn w:val="DefaultParagraphFont"/>
    <w:uiPriority w:val="99"/>
    <w:unhideWhenUsed/>
    <w:rsid w:val="00620AAC"/>
    <w:rPr>
      <w:color w:val="0000FF" w:themeColor="hyperlink"/>
      <w:u w:val="single"/>
    </w:rPr>
  </w:style>
  <w:style w:type="character" w:styleId="FollowedHyperlink">
    <w:name w:val="FollowedHyperlink"/>
    <w:basedOn w:val="DefaultParagraphFont"/>
    <w:uiPriority w:val="99"/>
    <w:semiHidden/>
    <w:unhideWhenUsed/>
    <w:rsid w:val="00C20E23"/>
    <w:rPr>
      <w:color w:val="800080" w:themeColor="followedHyperlink"/>
      <w:u w:val="single"/>
    </w:rPr>
  </w:style>
  <w:style w:type="paragraph" w:styleId="Header">
    <w:name w:val="header"/>
    <w:basedOn w:val="Normal"/>
    <w:link w:val="HeaderChar"/>
    <w:uiPriority w:val="99"/>
    <w:unhideWhenUsed/>
    <w:rsid w:val="00DF4A5A"/>
    <w:pPr>
      <w:tabs>
        <w:tab w:val="center" w:pos="4320"/>
        <w:tab w:val="right" w:pos="8640"/>
      </w:tabs>
    </w:pPr>
  </w:style>
  <w:style w:type="character" w:customStyle="1" w:styleId="HeaderChar">
    <w:name w:val="Header Char"/>
    <w:basedOn w:val="DefaultParagraphFont"/>
    <w:link w:val="Header"/>
    <w:uiPriority w:val="99"/>
    <w:rsid w:val="00DF4A5A"/>
    <w:rPr>
      <w:rFonts w:ascii="Calibri" w:eastAsia="Calibri" w:hAnsi="Calibri"/>
      <w:sz w:val="20"/>
      <w:szCs w:val="20"/>
    </w:rPr>
  </w:style>
  <w:style w:type="paragraph" w:styleId="Footer">
    <w:name w:val="footer"/>
    <w:basedOn w:val="Normal"/>
    <w:link w:val="FooterChar"/>
    <w:uiPriority w:val="99"/>
    <w:unhideWhenUsed/>
    <w:rsid w:val="00DF4A5A"/>
    <w:pPr>
      <w:tabs>
        <w:tab w:val="center" w:pos="4320"/>
        <w:tab w:val="right" w:pos="8640"/>
      </w:tabs>
    </w:pPr>
  </w:style>
  <w:style w:type="character" w:customStyle="1" w:styleId="FooterChar">
    <w:name w:val="Footer Char"/>
    <w:basedOn w:val="DefaultParagraphFont"/>
    <w:link w:val="Footer"/>
    <w:uiPriority w:val="99"/>
    <w:rsid w:val="00DF4A5A"/>
    <w:rPr>
      <w:rFonts w:ascii="Calibri" w:eastAsia="Calibri" w:hAnsi="Calibri"/>
      <w:sz w:val="20"/>
      <w:szCs w:val="20"/>
    </w:rPr>
  </w:style>
  <w:style w:type="character" w:styleId="PageNumber">
    <w:name w:val="page number"/>
    <w:basedOn w:val="DefaultParagraphFont"/>
    <w:uiPriority w:val="99"/>
    <w:semiHidden/>
    <w:unhideWhenUsed/>
    <w:rsid w:val="00DF4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writtenwordmedia.com/the-top-ten-2020-publishing-industry-trends-every-author-needs-to-know/" TargetMode="External"/><Relationship Id="rId9" Type="http://schemas.openxmlformats.org/officeDocument/2006/relationships/hyperlink" Target="https://blog.smashwords.com/2019/12/publishingpredictions.html" TargetMode="External"/><Relationship Id="rId10" Type="http://schemas.openxmlformats.org/officeDocument/2006/relationships/hyperlink" Target="http://www.authorems.com/wp-content/uploads/2020/01/NT-2Step-Workshops-201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6</Pages>
  <Words>1150</Words>
  <Characters>6560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Rainmaker E.M.S. LLC</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Atwell</dc:creator>
  <cp:keywords/>
  <dc:description/>
  <cp:lastModifiedBy>Amy Atwell</cp:lastModifiedBy>
  <cp:revision>14</cp:revision>
  <dcterms:created xsi:type="dcterms:W3CDTF">2020-01-15T12:08:00Z</dcterms:created>
  <dcterms:modified xsi:type="dcterms:W3CDTF">2020-01-21T13:27:00Z</dcterms:modified>
</cp:coreProperties>
</file>